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48" w:rsidRPr="00C03224" w:rsidRDefault="00246148" w:rsidP="00246148">
      <w:pPr>
        <w:jc w:val="center"/>
        <w:rPr>
          <w:sz w:val="28"/>
        </w:rPr>
      </w:pPr>
      <w:r w:rsidRPr="00C03224">
        <w:rPr>
          <w:sz w:val="28"/>
        </w:rPr>
        <w:t>А н г а р с к о е  м у н и ц и п а л ь н о е  о б р а з о в а н и е</w:t>
      </w:r>
    </w:p>
    <w:p w:rsidR="00246148" w:rsidRPr="00C03224" w:rsidRDefault="00246148" w:rsidP="00246148">
      <w:pPr>
        <w:jc w:val="center"/>
        <w:rPr>
          <w:sz w:val="28"/>
        </w:rPr>
      </w:pPr>
      <w:r w:rsidRPr="00C03224">
        <w:rPr>
          <w:sz w:val="28"/>
        </w:rPr>
        <w:t>Муниципальное бюджетное общеобразовательное учреждение</w:t>
      </w:r>
    </w:p>
    <w:p w:rsidR="00246148" w:rsidRPr="00C03224" w:rsidRDefault="00246148" w:rsidP="00246148">
      <w:pPr>
        <w:jc w:val="center"/>
        <w:rPr>
          <w:sz w:val="28"/>
        </w:rPr>
      </w:pPr>
      <w:r w:rsidRPr="00C03224">
        <w:rPr>
          <w:sz w:val="28"/>
        </w:rPr>
        <w:t>«Средняя общеобразовательная школа № 9»</w:t>
      </w:r>
    </w:p>
    <w:p w:rsidR="00246148" w:rsidRPr="00C03224" w:rsidRDefault="00246148" w:rsidP="00246148">
      <w:pPr>
        <w:jc w:val="center"/>
        <w:rPr>
          <w:b/>
          <w:color w:val="0000CC"/>
          <w:sz w:val="56"/>
          <w:szCs w:val="52"/>
        </w:rPr>
      </w:pPr>
    </w:p>
    <w:p w:rsidR="00246148" w:rsidRPr="00C03224" w:rsidRDefault="00246148" w:rsidP="00246148">
      <w:pPr>
        <w:jc w:val="center"/>
        <w:rPr>
          <w:b/>
          <w:color w:val="0000CC"/>
          <w:sz w:val="52"/>
          <w:szCs w:val="52"/>
        </w:rPr>
      </w:pPr>
    </w:p>
    <w:p w:rsidR="00246148" w:rsidRPr="00C03224" w:rsidRDefault="00246148" w:rsidP="00246148">
      <w:pPr>
        <w:jc w:val="center"/>
        <w:rPr>
          <w:b/>
          <w:color w:val="0000CC"/>
          <w:sz w:val="52"/>
          <w:szCs w:val="52"/>
        </w:rPr>
      </w:pPr>
    </w:p>
    <w:p w:rsidR="00285E7F" w:rsidRDefault="00285E7F" w:rsidP="00246148">
      <w:pPr>
        <w:spacing w:line="360" w:lineRule="auto"/>
        <w:jc w:val="center"/>
        <w:rPr>
          <w:b/>
          <w:sz w:val="28"/>
          <w:szCs w:val="28"/>
        </w:rPr>
      </w:pPr>
    </w:p>
    <w:p w:rsidR="00285E7F" w:rsidRDefault="00285E7F" w:rsidP="00246148">
      <w:pPr>
        <w:spacing w:line="360" w:lineRule="auto"/>
        <w:jc w:val="center"/>
        <w:rPr>
          <w:b/>
          <w:sz w:val="28"/>
          <w:szCs w:val="28"/>
        </w:rPr>
      </w:pPr>
    </w:p>
    <w:p w:rsidR="00285E7F" w:rsidRDefault="00285E7F" w:rsidP="00246148">
      <w:pPr>
        <w:spacing w:line="360" w:lineRule="auto"/>
        <w:jc w:val="center"/>
        <w:rPr>
          <w:b/>
          <w:sz w:val="28"/>
          <w:szCs w:val="28"/>
        </w:rPr>
      </w:pPr>
    </w:p>
    <w:p w:rsidR="00246148" w:rsidRPr="00285E7F" w:rsidRDefault="00246148" w:rsidP="00246148">
      <w:pPr>
        <w:spacing w:line="360" w:lineRule="auto"/>
        <w:jc w:val="center"/>
        <w:rPr>
          <w:b/>
          <w:color w:val="0000CC"/>
          <w:sz w:val="28"/>
          <w:szCs w:val="28"/>
        </w:rPr>
      </w:pPr>
      <w:r w:rsidRPr="00285E7F">
        <w:rPr>
          <w:b/>
          <w:sz w:val="28"/>
          <w:szCs w:val="28"/>
        </w:rPr>
        <w:t>ДОРОЖНАЯ КАРТА</w:t>
      </w:r>
    </w:p>
    <w:p w:rsidR="00246148" w:rsidRPr="00285E7F" w:rsidRDefault="00246148" w:rsidP="00246148">
      <w:pPr>
        <w:spacing w:line="360" w:lineRule="auto"/>
        <w:jc w:val="center"/>
        <w:rPr>
          <w:b/>
          <w:sz w:val="28"/>
          <w:szCs w:val="28"/>
        </w:rPr>
      </w:pPr>
      <w:r w:rsidRPr="00285E7F">
        <w:rPr>
          <w:b/>
          <w:sz w:val="28"/>
          <w:szCs w:val="28"/>
        </w:rPr>
        <w:t>ВВЕДЕНИЯ</w:t>
      </w:r>
    </w:p>
    <w:p w:rsidR="00246148" w:rsidRPr="00285E7F" w:rsidRDefault="00246148" w:rsidP="00246148">
      <w:pPr>
        <w:spacing w:line="360" w:lineRule="auto"/>
        <w:jc w:val="center"/>
        <w:rPr>
          <w:b/>
          <w:sz w:val="28"/>
          <w:szCs w:val="28"/>
        </w:rPr>
      </w:pPr>
      <w:r w:rsidRPr="00285E7F">
        <w:rPr>
          <w:b/>
          <w:sz w:val="28"/>
          <w:szCs w:val="28"/>
        </w:rPr>
        <w:t xml:space="preserve">ФЕДЕРАЛЬНОГО ГОСУДАРСТВЕННОГО ОБРАЗОВАТЕЛЬНОГО СТАНДАРТА </w:t>
      </w:r>
    </w:p>
    <w:p w:rsidR="00246148" w:rsidRPr="00285E7F" w:rsidRDefault="00246148" w:rsidP="00246148">
      <w:pPr>
        <w:spacing w:line="360" w:lineRule="auto"/>
        <w:jc w:val="center"/>
        <w:rPr>
          <w:b/>
          <w:sz w:val="28"/>
          <w:szCs w:val="28"/>
        </w:rPr>
      </w:pPr>
      <w:r w:rsidRPr="00285E7F">
        <w:rPr>
          <w:b/>
          <w:sz w:val="28"/>
          <w:szCs w:val="28"/>
        </w:rPr>
        <w:t xml:space="preserve">ОСНОВНОГО ОБЩЕГО ОБРАЗОВАНИЯ (ФГОС ООО) </w:t>
      </w:r>
    </w:p>
    <w:p w:rsidR="00246148" w:rsidRPr="00C03224" w:rsidRDefault="00CB701B" w:rsidP="002461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период</w:t>
      </w:r>
      <w:r w:rsidR="00246148" w:rsidRPr="00C03224">
        <w:rPr>
          <w:sz w:val="28"/>
          <w:szCs w:val="28"/>
        </w:rPr>
        <w:t xml:space="preserve">: </w:t>
      </w:r>
      <w:r w:rsidR="001606D4">
        <w:rPr>
          <w:sz w:val="28"/>
          <w:szCs w:val="28"/>
        </w:rPr>
        <w:t xml:space="preserve">январь </w:t>
      </w:r>
      <w:r w:rsidR="00246148" w:rsidRPr="00C03224">
        <w:rPr>
          <w:sz w:val="28"/>
          <w:szCs w:val="28"/>
        </w:rPr>
        <w:t xml:space="preserve">2014 </w:t>
      </w:r>
      <w:r w:rsidR="001606D4">
        <w:rPr>
          <w:sz w:val="28"/>
          <w:szCs w:val="28"/>
        </w:rPr>
        <w:t xml:space="preserve">г. </w:t>
      </w:r>
      <w:r w:rsidR="00246148" w:rsidRPr="00C03224">
        <w:rPr>
          <w:sz w:val="28"/>
          <w:szCs w:val="28"/>
        </w:rPr>
        <w:t xml:space="preserve">– </w:t>
      </w:r>
      <w:r w:rsidR="001606D4">
        <w:rPr>
          <w:sz w:val="28"/>
          <w:szCs w:val="28"/>
        </w:rPr>
        <w:t xml:space="preserve">август </w:t>
      </w:r>
      <w:r w:rsidR="00246148" w:rsidRPr="00C03224">
        <w:rPr>
          <w:sz w:val="28"/>
          <w:szCs w:val="28"/>
        </w:rPr>
        <w:t>2015</w:t>
      </w:r>
      <w:r w:rsidR="001606D4">
        <w:rPr>
          <w:sz w:val="28"/>
          <w:szCs w:val="28"/>
        </w:rPr>
        <w:t xml:space="preserve"> г.</w:t>
      </w:r>
    </w:p>
    <w:p w:rsidR="00246148" w:rsidRPr="00C03224" w:rsidRDefault="00246148" w:rsidP="00246148">
      <w:pPr>
        <w:spacing w:line="360" w:lineRule="auto"/>
        <w:jc w:val="center"/>
        <w:rPr>
          <w:sz w:val="28"/>
          <w:szCs w:val="28"/>
        </w:rPr>
      </w:pPr>
    </w:p>
    <w:p w:rsidR="00246148" w:rsidRDefault="00246148" w:rsidP="00246148">
      <w:pPr>
        <w:jc w:val="center"/>
        <w:rPr>
          <w:b/>
          <w:sz w:val="32"/>
          <w:szCs w:val="32"/>
        </w:rPr>
      </w:pPr>
    </w:p>
    <w:p w:rsidR="00246148" w:rsidRDefault="00246148" w:rsidP="00246148">
      <w:pPr>
        <w:jc w:val="center"/>
      </w:pPr>
    </w:p>
    <w:p w:rsidR="00246148" w:rsidRDefault="00246148" w:rsidP="00246148">
      <w:pPr>
        <w:jc w:val="center"/>
      </w:pPr>
    </w:p>
    <w:p w:rsidR="00246148" w:rsidRDefault="00246148" w:rsidP="00246148">
      <w:pPr>
        <w:jc w:val="center"/>
      </w:pPr>
    </w:p>
    <w:p w:rsidR="00246148" w:rsidRDefault="00246148" w:rsidP="00246148">
      <w:pPr>
        <w:jc w:val="center"/>
      </w:pPr>
    </w:p>
    <w:p w:rsidR="00246148" w:rsidRDefault="00246148" w:rsidP="00246148">
      <w:pPr>
        <w:jc w:val="center"/>
      </w:pPr>
    </w:p>
    <w:p w:rsidR="00246148" w:rsidRDefault="00246148" w:rsidP="00246148">
      <w:pPr>
        <w:jc w:val="center"/>
      </w:pPr>
    </w:p>
    <w:p w:rsidR="00246148" w:rsidRDefault="00246148" w:rsidP="00246148">
      <w:pPr>
        <w:jc w:val="center"/>
      </w:pPr>
    </w:p>
    <w:p w:rsidR="00246148" w:rsidRDefault="00246148" w:rsidP="00246148">
      <w:pPr>
        <w:jc w:val="center"/>
      </w:pPr>
    </w:p>
    <w:p w:rsidR="00887743" w:rsidRDefault="00887743"/>
    <w:p w:rsidR="009269BB" w:rsidRDefault="009269BB" w:rsidP="0088774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Этапы реализации дорожной карты</w:t>
      </w:r>
    </w:p>
    <w:p w:rsidR="009269BB" w:rsidRDefault="009269BB" w:rsidP="00887743">
      <w:pPr>
        <w:jc w:val="center"/>
        <w:rPr>
          <w:b/>
          <w:color w:val="000000"/>
          <w:sz w:val="32"/>
          <w:szCs w:val="32"/>
        </w:rPr>
      </w:pPr>
    </w:p>
    <w:p w:rsidR="009269BB" w:rsidRPr="009269BB" w:rsidRDefault="009269BB" w:rsidP="001F6155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Pr="009269BB">
        <w:rPr>
          <w:iCs/>
          <w:sz w:val="28"/>
          <w:szCs w:val="28"/>
        </w:rPr>
        <w:t>Создание рабочей группы для разработки и управления программой изменений и дополнений образовательной системы школы</w:t>
      </w:r>
      <w:r w:rsidR="001F6155">
        <w:rPr>
          <w:iCs/>
          <w:sz w:val="28"/>
          <w:szCs w:val="28"/>
        </w:rPr>
        <w:t>.</w:t>
      </w:r>
    </w:p>
    <w:p w:rsidR="001F6155" w:rsidRDefault="009269BB" w:rsidP="001F6155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9269BB">
        <w:rPr>
          <w:iCs/>
          <w:sz w:val="28"/>
          <w:szCs w:val="28"/>
        </w:rPr>
        <w:t>Опред</w:t>
      </w:r>
      <w:r w:rsidR="001F6155">
        <w:rPr>
          <w:iCs/>
          <w:sz w:val="28"/>
          <w:szCs w:val="28"/>
        </w:rPr>
        <w:t>еление изменений в образовательной системе</w:t>
      </w:r>
      <w:r w:rsidRPr="009269BB">
        <w:rPr>
          <w:iCs/>
          <w:sz w:val="28"/>
          <w:szCs w:val="28"/>
        </w:rPr>
        <w:t xml:space="preserve"> школы</w:t>
      </w:r>
      <w:r w:rsidR="001F6155">
        <w:rPr>
          <w:iCs/>
          <w:sz w:val="28"/>
          <w:szCs w:val="28"/>
        </w:rPr>
        <w:t>.</w:t>
      </w:r>
    </w:p>
    <w:p w:rsidR="009269BB" w:rsidRPr="001F6155" w:rsidRDefault="009269BB" w:rsidP="001F6155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9269BB">
        <w:rPr>
          <w:iCs/>
          <w:sz w:val="28"/>
          <w:szCs w:val="28"/>
        </w:rPr>
        <w:t>Разработка</w:t>
      </w:r>
      <w:r w:rsidR="00904895">
        <w:rPr>
          <w:iCs/>
          <w:sz w:val="28"/>
          <w:szCs w:val="28"/>
        </w:rPr>
        <w:t xml:space="preserve"> единичных проектов изменений для сводной программы</w:t>
      </w:r>
      <w:r w:rsidRPr="009269BB">
        <w:rPr>
          <w:iCs/>
          <w:sz w:val="28"/>
          <w:szCs w:val="28"/>
        </w:rPr>
        <w:t xml:space="preserve"> изменений и дополнений.</w:t>
      </w:r>
    </w:p>
    <w:p w:rsidR="001F6155" w:rsidRDefault="009269BB" w:rsidP="001F6155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 w:rsidR="00122323">
        <w:rPr>
          <w:iCs/>
          <w:sz w:val="28"/>
          <w:szCs w:val="28"/>
        </w:rPr>
        <w:t>Разработка плана мероприятий</w:t>
      </w:r>
      <w:r w:rsidRPr="009269BB">
        <w:rPr>
          <w:iCs/>
          <w:sz w:val="28"/>
          <w:szCs w:val="28"/>
        </w:rPr>
        <w:t xml:space="preserve"> изменений и дополнений образовательной системы </w:t>
      </w:r>
      <w:r w:rsidR="00BE4236">
        <w:rPr>
          <w:iCs/>
          <w:sz w:val="28"/>
          <w:szCs w:val="28"/>
        </w:rPr>
        <w:t xml:space="preserve">второй </w:t>
      </w:r>
      <w:r w:rsidRPr="009269BB">
        <w:rPr>
          <w:iCs/>
          <w:sz w:val="28"/>
          <w:szCs w:val="28"/>
        </w:rPr>
        <w:t xml:space="preserve">ступени </w:t>
      </w:r>
      <w:r w:rsidR="00BE4236">
        <w:rPr>
          <w:iCs/>
          <w:sz w:val="28"/>
          <w:szCs w:val="28"/>
        </w:rPr>
        <w:t>образования в школе.</w:t>
      </w:r>
    </w:p>
    <w:p w:rsidR="009269BB" w:rsidRPr="009269BB" w:rsidRDefault="009269BB" w:rsidP="001F6155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 Контроль реализации</w:t>
      </w:r>
      <w:r w:rsidRPr="009269BB">
        <w:rPr>
          <w:iCs/>
          <w:sz w:val="28"/>
          <w:szCs w:val="28"/>
        </w:rPr>
        <w:t xml:space="preserve"> запланированных изменений в образовательной системе школы.</w:t>
      </w:r>
    </w:p>
    <w:p w:rsidR="009269BB" w:rsidRDefault="009269BB" w:rsidP="00887743">
      <w:pPr>
        <w:jc w:val="center"/>
        <w:rPr>
          <w:b/>
          <w:color w:val="000000"/>
          <w:sz w:val="32"/>
          <w:szCs w:val="32"/>
        </w:rPr>
      </w:pPr>
    </w:p>
    <w:p w:rsidR="009269BB" w:rsidRDefault="009269BB" w:rsidP="00887743">
      <w:pPr>
        <w:jc w:val="center"/>
        <w:rPr>
          <w:b/>
          <w:color w:val="000000"/>
          <w:sz w:val="32"/>
          <w:szCs w:val="32"/>
        </w:rPr>
      </w:pPr>
    </w:p>
    <w:p w:rsidR="009269BB" w:rsidRDefault="009269BB" w:rsidP="00887743">
      <w:pPr>
        <w:jc w:val="center"/>
        <w:rPr>
          <w:b/>
          <w:color w:val="000000"/>
          <w:sz w:val="32"/>
          <w:szCs w:val="32"/>
        </w:rPr>
      </w:pPr>
    </w:p>
    <w:p w:rsidR="009269BB" w:rsidRDefault="009269BB" w:rsidP="00887743">
      <w:pPr>
        <w:jc w:val="center"/>
        <w:rPr>
          <w:b/>
          <w:color w:val="000000"/>
          <w:sz w:val="32"/>
          <w:szCs w:val="32"/>
        </w:rPr>
      </w:pPr>
    </w:p>
    <w:p w:rsidR="009269BB" w:rsidRDefault="009269BB" w:rsidP="00887743">
      <w:pPr>
        <w:jc w:val="center"/>
        <w:rPr>
          <w:b/>
          <w:color w:val="000000"/>
          <w:sz w:val="32"/>
          <w:szCs w:val="32"/>
        </w:rPr>
      </w:pPr>
    </w:p>
    <w:p w:rsidR="009269BB" w:rsidRDefault="009269BB" w:rsidP="00887743">
      <w:pPr>
        <w:jc w:val="center"/>
        <w:rPr>
          <w:b/>
          <w:color w:val="000000"/>
          <w:sz w:val="32"/>
          <w:szCs w:val="32"/>
        </w:rPr>
      </w:pPr>
    </w:p>
    <w:p w:rsidR="009269BB" w:rsidRDefault="009269BB" w:rsidP="00887743">
      <w:pPr>
        <w:jc w:val="center"/>
        <w:rPr>
          <w:b/>
          <w:color w:val="000000"/>
          <w:sz w:val="32"/>
          <w:szCs w:val="32"/>
        </w:rPr>
      </w:pPr>
    </w:p>
    <w:p w:rsidR="009269BB" w:rsidRDefault="009269BB" w:rsidP="00887743">
      <w:pPr>
        <w:jc w:val="center"/>
        <w:rPr>
          <w:b/>
          <w:color w:val="000000"/>
          <w:sz w:val="32"/>
          <w:szCs w:val="32"/>
        </w:rPr>
      </w:pPr>
    </w:p>
    <w:p w:rsidR="009269BB" w:rsidRDefault="009269BB" w:rsidP="00887743">
      <w:pPr>
        <w:jc w:val="center"/>
        <w:rPr>
          <w:b/>
          <w:color w:val="000000"/>
          <w:sz w:val="32"/>
          <w:szCs w:val="32"/>
        </w:rPr>
      </w:pPr>
    </w:p>
    <w:p w:rsidR="009269BB" w:rsidRDefault="009269BB" w:rsidP="00887743">
      <w:pPr>
        <w:jc w:val="center"/>
        <w:rPr>
          <w:b/>
          <w:color w:val="000000"/>
          <w:sz w:val="32"/>
          <w:szCs w:val="32"/>
        </w:rPr>
      </w:pPr>
    </w:p>
    <w:p w:rsidR="009269BB" w:rsidRDefault="009269BB" w:rsidP="00887743">
      <w:pPr>
        <w:jc w:val="center"/>
        <w:rPr>
          <w:b/>
          <w:color w:val="000000"/>
          <w:sz w:val="32"/>
          <w:szCs w:val="32"/>
        </w:rPr>
      </w:pPr>
    </w:p>
    <w:p w:rsidR="009269BB" w:rsidRDefault="009269BB" w:rsidP="00887743">
      <w:pPr>
        <w:jc w:val="center"/>
        <w:rPr>
          <w:b/>
          <w:color w:val="000000"/>
          <w:sz w:val="32"/>
          <w:szCs w:val="32"/>
        </w:rPr>
      </w:pPr>
    </w:p>
    <w:p w:rsidR="009269BB" w:rsidRDefault="009269BB" w:rsidP="00887743">
      <w:pPr>
        <w:jc w:val="center"/>
        <w:rPr>
          <w:b/>
          <w:color w:val="000000"/>
          <w:sz w:val="32"/>
          <w:szCs w:val="32"/>
        </w:rPr>
      </w:pPr>
    </w:p>
    <w:p w:rsidR="009269BB" w:rsidRDefault="009269BB" w:rsidP="00951CC6">
      <w:pPr>
        <w:rPr>
          <w:b/>
          <w:color w:val="000000"/>
          <w:sz w:val="32"/>
          <w:szCs w:val="32"/>
        </w:rPr>
      </w:pPr>
    </w:p>
    <w:p w:rsidR="009269BB" w:rsidRDefault="009269BB" w:rsidP="00887743">
      <w:pPr>
        <w:jc w:val="center"/>
        <w:rPr>
          <w:b/>
          <w:color w:val="000000"/>
          <w:sz w:val="32"/>
          <w:szCs w:val="32"/>
        </w:rPr>
      </w:pPr>
    </w:p>
    <w:p w:rsidR="00887743" w:rsidRDefault="003162CD" w:rsidP="00887743">
      <w:pPr>
        <w:jc w:val="center"/>
        <w:rPr>
          <w:b/>
          <w:color w:val="000000"/>
          <w:sz w:val="32"/>
          <w:szCs w:val="32"/>
        </w:rPr>
      </w:pPr>
      <w:r w:rsidRPr="00A0058F">
        <w:rPr>
          <w:b/>
          <w:color w:val="000000"/>
          <w:sz w:val="32"/>
          <w:szCs w:val="32"/>
        </w:rPr>
        <w:t xml:space="preserve">Реализация </w:t>
      </w:r>
      <w:r w:rsidR="00A0058F" w:rsidRPr="00A0058F">
        <w:rPr>
          <w:b/>
          <w:color w:val="000000"/>
          <w:sz w:val="32"/>
          <w:szCs w:val="32"/>
        </w:rPr>
        <w:t xml:space="preserve">этапов </w:t>
      </w:r>
      <w:r w:rsidR="00887743" w:rsidRPr="00A0058F">
        <w:rPr>
          <w:b/>
          <w:color w:val="000000"/>
          <w:sz w:val="32"/>
          <w:szCs w:val="32"/>
        </w:rPr>
        <w:t>дорожной карты  введения ФГОС</w:t>
      </w:r>
      <w:r w:rsidRPr="00A0058F">
        <w:rPr>
          <w:b/>
          <w:color w:val="000000"/>
          <w:sz w:val="32"/>
          <w:szCs w:val="32"/>
        </w:rPr>
        <w:t xml:space="preserve"> ООО</w:t>
      </w:r>
    </w:p>
    <w:p w:rsidR="00BB787A" w:rsidRDefault="00BB787A" w:rsidP="00887743">
      <w:pPr>
        <w:jc w:val="center"/>
        <w:rPr>
          <w:b/>
          <w:color w:val="000000"/>
          <w:sz w:val="32"/>
          <w:szCs w:val="32"/>
        </w:rPr>
      </w:pPr>
    </w:p>
    <w:p w:rsidR="00887743" w:rsidRPr="00BB787A" w:rsidRDefault="00BB787A" w:rsidP="00BB787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B6412">
        <w:rPr>
          <w:b/>
          <w:sz w:val="28"/>
          <w:szCs w:val="28"/>
        </w:rPr>
        <w:t xml:space="preserve">Создание  </w:t>
      </w:r>
      <w:r w:rsidRPr="00BB787A">
        <w:rPr>
          <w:b/>
          <w:sz w:val="28"/>
          <w:szCs w:val="28"/>
        </w:rPr>
        <w:t>рабочей группы для разработки и управления программой изменений и дополнений образовательной системы школы.</w:t>
      </w:r>
    </w:p>
    <w:tbl>
      <w:tblPr>
        <w:tblW w:w="15164" w:type="dxa"/>
        <w:tblInd w:w="-15" w:type="dxa"/>
        <w:tblLayout w:type="fixed"/>
        <w:tblLook w:val="0000"/>
      </w:tblPr>
      <w:tblGrid>
        <w:gridCol w:w="817"/>
        <w:gridCol w:w="11624"/>
        <w:gridCol w:w="2723"/>
      </w:tblGrid>
      <w:tr w:rsidR="00887743" w:rsidRPr="00A0058F" w:rsidTr="004D06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43" w:rsidRPr="00C84E85" w:rsidRDefault="00887743" w:rsidP="00A0058F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4E8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43" w:rsidRPr="00C84E85" w:rsidRDefault="00887743" w:rsidP="00A0058F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4E85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743" w:rsidRPr="00C84E85" w:rsidRDefault="00887743" w:rsidP="00A0058F">
            <w:pPr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84E85">
              <w:rPr>
                <w:color w:val="000000"/>
                <w:sz w:val="28"/>
                <w:szCs w:val="28"/>
              </w:rPr>
              <w:t>Сроки</w:t>
            </w:r>
          </w:p>
        </w:tc>
      </w:tr>
      <w:tr w:rsidR="00887743" w:rsidRPr="00A0058F" w:rsidTr="004D06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43" w:rsidRPr="00A0058F" w:rsidRDefault="00887743" w:rsidP="00A0058F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43" w:rsidRPr="00A0058F" w:rsidRDefault="00887743" w:rsidP="00A0058F">
            <w:pPr>
              <w:pStyle w:val="a3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0058F">
              <w:rPr>
                <w:color w:val="000000"/>
                <w:sz w:val="28"/>
                <w:szCs w:val="28"/>
              </w:rPr>
              <w:t>Организация изучения ФГОС основного общего образования  педагогическим коллективом  школы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743" w:rsidRPr="00A0058F" w:rsidRDefault="00541BC5" w:rsidP="00A2191D">
            <w:pPr>
              <w:pStyle w:val="a3"/>
              <w:snapToGrid w:val="0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887743" w:rsidRPr="00A0058F" w:rsidTr="004D06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43" w:rsidRPr="00A0058F" w:rsidRDefault="00887743" w:rsidP="00A0058F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43" w:rsidRPr="00A0058F" w:rsidRDefault="00887743" w:rsidP="00740CCB">
            <w:pPr>
              <w:pStyle w:val="a3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0058F">
              <w:rPr>
                <w:color w:val="000000"/>
                <w:sz w:val="28"/>
                <w:szCs w:val="28"/>
              </w:rPr>
              <w:t xml:space="preserve">Мониторинг уровня готовности </w:t>
            </w:r>
            <w:r w:rsidR="00740CCB">
              <w:rPr>
                <w:color w:val="000000"/>
                <w:sz w:val="28"/>
                <w:szCs w:val="28"/>
              </w:rPr>
              <w:t xml:space="preserve">второй ступени образования </w:t>
            </w:r>
            <w:r w:rsidRPr="00A0058F">
              <w:rPr>
                <w:color w:val="000000"/>
                <w:sz w:val="28"/>
                <w:szCs w:val="28"/>
              </w:rPr>
              <w:t>к введению ФГОС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743" w:rsidRPr="00A0058F" w:rsidRDefault="00740CCB" w:rsidP="00740CCB">
            <w:pPr>
              <w:pStyle w:val="a3"/>
              <w:snapToGrid w:val="0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Март, июнь</w:t>
            </w:r>
            <w:r w:rsidR="00887743" w:rsidRPr="00A0058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2014</w:t>
            </w:r>
            <w:r w:rsidR="002A4D35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887743" w:rsidRPr="00A0058F" w:rsidTr="004D06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43" w:rsidRPr="00A0058F" w:rsidRDefault="00887743" w:rsidP="00A0058F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43" w:rsidRPr="00A0058F" w:rsidRDefault="00887743" w:rsidP="00A0058F">
            <w:pPr>
              <w:pStyle w:val="a3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0058F">
              <w:rPr>
                <w:color w:val="000000"/>
                <w:sz w:val="28"/>
                <w:szCs w:val="28"/>
              </w:rPr>
              <w:t>Формирование банка нормативно-правовых документов федерального, регионального, муниципального уровней, регламентирующих введение и реализацию ФГОС.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743" w:rsidRPr="00A0058F" w:rsidRDefault="00887743" w:rsidP="002A4D35">
            <w:pPr>
              <w:pStyle w:val="a3"/>
              <w:snapToGrid w:val="0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0058F">
              <w:rPr>
                <w:color w:val="000000"/>
                <w:sz w:val="28"/>
                <w:szCs w:val="28"/>
              </w:rPr>
              <w:t xml:space="preserve">В течение </w:t>
            </w:r>
            <w:r w:rsidR="002A4D35">
              <w:rPr>
                <w:color w:val="000000"/>
                <w:sz w:val="28"/>
                <w:szCs w:val="28"/>
              </w:rPr>
              <w:t>периода</w:t>
            </w:r>
          </w:p>
        </w:tc>
      </w:tr>
      <w:tr w:rsidR="00887743" w:rsidRPr="00A0058F" w:rsidTr="004D06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43" w:rsidRPr="00A0058F" w:rsidRDefault="00887743" w:rsidP="00A0058F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43" w:rsidRPr="00A0058F" w:rsidRDefault="00887743" w:rsidP="008C71EE">
            <w:pPr>
              <w:pStyle w:val="a3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0058F">
              <w:rPr>
                <w:color w:val="000000"/>
                <w:sz w:val="28"/>
                <w:szCs w:val="28"/>
              </w:rPr>
              <w:t>Создание рабочей группы в составе педагогов-предметников, классных руководителей 5-х классов, руководителей структурных подразделений с целью</w:t>
            </w:r>
            <w:r w:rsidR="008C71EE">
              <w:rPr>
                <w:color w:val="000000"/>
                <w:sz w:val="28"/>
                <w:szCs w:val="28"/>
              </w:rPr>
              <w:t xml:space="preserve"> разработки и реализации плана </w:t>
            </w:r>
            <w:r w:rsidRPr="00A0058F">
              <w:rPr>
                <w:color w:val="000000"/>
                <w:sz w:val="28"/>
                <w:szCs w:val="28"/>
              </w:rPr>
              <w:t xml:space="preserve"> введения ФГОС</w:t>
            </w:r>
            <w:r w:rsidR="00CF0033">
              <w:rPr>
                <w:color w:val="000000"/>
                <w:sz w:val="28"/>
                <w:szCs w:val="28"/>
              </w:rPr>
              <w:t xml:space="preserve"> ООО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743" w:rsidRPr="00A0058F" w:rsidRDefault="008C71EE" w:rsidP="00A2191D">
            <w:pPr>
              <w:pStyle w:val="a3"/>
              <w:snapToGrid w:val="0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Январь </w:t>
            </w:r>
            <w:r w:rsidR="00887743" w:rsidRPr="00A0058F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87743" w:rsidRPr="00A0058F" w:rsidTr="004D06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43" w:rsidRPr="00A0058F" w:rsidRDefault="00887743" w:rsidP="00A0058F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43" w:rsidRPr="00A0058F" w:rsidRDefault="00887743" w:rsidP="00A0058F">
            <w:pPr>
              <w:pStyle w:val="a3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0058F">
              <w:rPr>
                <w:color w:val="000000"/>
                <w:sz w:val="28"/>
                <w:szCs w:val="28"/>
              </w:rPr>
              <w:t>Утверждение плана работы по введению ФГОС</w:t>
            </w:r>
            <w:r w:rsidR="00FD1694">
              <w:rPr>
                <w:color w:val="000000"/>
                <w:sz w:val="28"/>
                <w:szCs w:val="28"/>
              </w:rPr>
              <w:t xml:space="preserve"> ООО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743" w:rsidRPr="00A0058F" w:rsidRDefault="00FD1694" w:rsidP="00FD1694">
            <w:pPr>
              <w:pStyle w:val="a3"/>
              <w:snapToGrid w:val="0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Январь </w:t>
            </w:r>
            <w:r w:rsidR="00887743" w:rsidRPr="00A0058F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87743" w:rsidRPr="00A0058F" w:rsidTr="004D06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43" w:rsidRPr="00A0058F" w:rsidRDefault="00887743" w:rsidP="00A0058F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43" w:rsidRPr="00A0058F" w:rsidRDefault="00887743" w:rsidP="00A0058F">
            <w:pPr>
              <w:pStyle w:val="a3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0058F">
              <w:rPr>
                <w:color w:val="000000"/>
                <w:sz w:val="28"/>
                <w:szCs w:val="28"/>
              </w:rPr>
              <w:t>П</w:t>
            </w:r>
            <w:r w:rsidR="00834023">
              <w:rPr>
                <w:color w:val="000000"/>
                <w:sz w:val="28"/>
                <w:szCs w:val="28"/>
              </w:rPr>
              <w:t xml:space="preserve">рохождение профессиональной </w:t>
            </w:r>
            <w:r w:rsidRPr="00A0058F">
              <w:rPr>
                <w:color w:val="000000"/>
                <w:sz w:val="28"/>
                <w:szCs w:val="28"/>
              </w:rPr>
              <w:t>подготовки администрации школы, педагогов-предметников, классных руководителей 5-х классов по внедрению ФГОС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743" w:rsidRPr="00A0058F" w:rsidRDefault="00887743" w:rsidP="00A2191D">
            <w:pPr>
              <w:pStyle w:val="a3"/>
              <w:snapToGrid w:val="0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0058F">
              <w:rPr>
                <w:color w:val="000000"/>
                <w:sz w:val="28"/>
                <w:szCs w:val="28"/>
              </w:rPr>
              <w:t>По графику</w:t>
            </w:r>
          </w:p>
        </w:tc>
      </w:tr>
      <w:tr w:rsidR="00887743" w:rsidRPr="00A0058F" w:rsidTr="004D061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43" w:rsidRPr="00A0058F" w:rsidRDefault="00887743" w:rsidP="00A0058F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43" w:rsidRPr="00A0058F" w:rsidRDefault="00887743" w:rsidP="00A0058F">
            <w:pPr>
              <w:pStyle w:val="a3"/>
              <w:snapToGrid w:val="0"/>
              <w:spacing w:before="0" w:after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0058F">
              <w:rPr>
                <w:color w:val="000000"/>
                <w:sz w:val="28"/>
                <w:szCs w:val="28"/>
              </w:rPr>
              <w:t xml:space="preserve">Реализация ФГОС ООО, </w:t>
            </w:r>
            <w:r w:rsidR="00BF0B9F">
              <w:rPr>
                <w:color w:val="000000"/>
                <w:sz w:val="28"/>
                <w:szCs w:val="28"/>
              </w:rPr>
              <w:t>внесение корректив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743" w:rsidRPr="00A0058F" w:rsidRDefault="00BF0B9F" w:rsidP="00A2191D">
            <w:pPr>
              <w:pStyle w:val="a3"/>
              <w:snapToGrid w:val="0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887743" w:rsidRPr="00A0058F">
              <w:rPr>
                <w:color w:val="000000"/>
                <w:sz w:val="28"/>
                <w:szCs w:val="28"/>
              </w:rPr>
              <w:t>остоянно</w:t>
            </w:r>
          </w:p>
        </w:tc>
      </w:tr>
    </w:tbl>
    <w:p w:rsidR="003B0152" w:rsidRPr="00645EAD" w:rsidRDefault="0003497A" w:rsidP="0040571D">
      <w:pPr>
        <w:spacing w:line="360" w:lineRule="auto"/>
        <w:ind w:firstLine="708"/>
        <w:jc w:val="both"/>
        <w:rPr>
          <w:i/>
          <w:color w:val="000000"/>
          <w:sz w:val="32"/>
          <w:szCs w:val="32"/>
        </w:rPr>
      </w:pPr>
      <w:r w:rsidRPr="00645EAD">
        <w:rPr>
          <w:i/>
          <w:color w:val="000000"/>
          <w:sz w:val="28"/>
          <w:szCs w:val="28"/>
        </w:rPr>
        <w:t>Результат:</w:t>
      </w:r>
      <w:r w:rsidR="00645EAD" w:rsidRPr="00645EAD">
        <w:rPr>
          <w:i/>
          <w:color w:val="000000"/>
          <w:sz w:val="28"/>
          <w:szCs w:val="28"/>
        </w:rPr>
        <w:t xml:space="preserve"> опр</w:t>
      </w:r>
      <w:r w:rsidR="00D77C87">
        <w:rPr>
          <w:i/>
          <w:color w:val="000000"/>
          <w:sz w:val="28"/>
          <w:szCs w:val="28"/>
        </w:rPr>
        <w:t>еделение состава и руководителя  рабочей</w:t>
      </w:r>
      <w:r w:rsidR="00645EAD" w:rsidRPr="00645EAD">
        <w:rPr>
          <w:i/>
          <w:color w:val="000000"/>
          <w:sz w:val="28"/>
          <w:szCs w:val="28"/>
        </w:rPr>
        <w:t xml:space="preserve"> групп</w:t>
      </w:r>
      <w:r w:rsidR="00D77C87">
        <w:rPr>
          <w:i/>
          <w:color w:val="000000"/>
          <w:sz w:val="28"/>
          <w:szCs w:val="28"/>
        </w:rPr>
        <w:t>ы</w:t>
      </w:r>
      <w:r w:rsidR="00645EAD" w:rsidRPr="00645EAD">
        <w:rPr>
          <w:i/>
          <w:color w:val="000000"/>
          <w:sz w:val="28"/>
          <w:szCs w:val="28"/>
        </w:rPr>
        <w:t xml:space="preserve"> по внедрению ФГОС, определение порядка работы  рабочей группы.</w:t>
      </w:r>
    </w:p>
    <w:p w:rsidR="00BB1F59" w:rsidRPr="00BB1F59" w:rsidRDefault="00BB1F59" w:rsidP="00223B55">
      <w:pPr>
        <w:spacing w:line="360" w:lineRule="auto"/>
        <w:jc w:val="both"/>
        <w:rPr>
          <w:b/>
          <w:iCs/>
          <w:sz w:val="28"/>
          <w:szCs w:val="28"/>
        </w:rPr>
      </w:pPr>
      <w:r w:rsidRPr="00BB1F59">
        <w:rPr>
          <w:b/>
          <w:iCs/>
          <w:sz w:val="28"/>
          <w:szCs w:val="28"/>
        </w:rPr>
        <w:lastRenderedPageBreak/>
        <w:t>2. Определение изменений в образовательной системе школы.</w:t>
      </w:r>
    </w:p>
    <w:p w:rsidR="003311E4" w:rsidRPr="00BB1F59" w:rsidRDefault="003311E4">
      <w:pPr>
        <w:rPr>
          <w:b/>
        </w:rPr>
      </w:pPr>
    </w:p>
    <w:p w:rsidR="002060F9" w:rsidRPr="00337BF2" w:rsidRDefault="00083DF7" w:rsidP="00337BF2">
      <w:pPr>
        <w:ind w:left="720"/>
        <w:jc w:val="center"/>
        <w:rPr>
          <w:b/>
          <w:color w:val="000000"/>
          <w:sz w:val="28"/>
          <w:szCs w:val="28"/>
        </w:rPr>
      </w:pPr>
      <w:r w:rsidRPr="00337BF2">
        <w:rPr>
          <w:b/>
          <w:color w:val="000000"/>
          <w:sz w:val="28"/>
          <w:szCs w:val="28"/>
        </w:rPr>
        <w:t>Проблемный</w:t>
      </w:r>
      <w:r w:rsidR="00204515" w:rsidRPr="00337BF2">
        <w:rPr>
          <w:b/>
          <w:color w:val="000000"/>
          <w:sz w:val="28"/>
          <w:szCs w:val="28"/>
        </w:rPr>
        <w:t xml:space="preserve"> </w:t>
      </w:r>
      <w:r w:rsidR="00976671" w:rsidRPr="00337BF2">
        <w:rPr>
          <w:b/>
          <w:color w:val="000000"/>
          <w:sz w:val="28"/>
          <w:szCs w:val="28"/>
        </w:rPr>
        <w:t xml:space="preserve"> анализ образовательной системы</w:t>
      </w:r>
    </w:p>
    <w:p w:rsidR="004C28F1" w:rsidRPr="00976671" w:rsidRDefault="004C28F1" w:rsidP="002E50CF">
      <w:pPr>
        <w:ind w:left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1.</w:t>
      </w:r>
    </w:p>
    <w:tbl>
      <w:tblPr>
        <w:tblW w:w="15019" w:type="dxa"/>
        <w:tblInd w:w="-15" w:type="dxa"/>
        <w:tblLayout w:type="fixed"/>
        <w:tblLook w:val="0000"/>
      </w:tblPr>
      <w:tblGrid>
        <w:gridCol w:w="817"/>
        <w:gridCol w:w="6110"/>
        <w:gridCol w:w="2694"/>
        <w:gridCol w:w="2976"/>
        <w:gridCol w:w="2422"/>
      </w:tblGrid>
      <w:tr w:rsidR="002060F9" w:rsidRPr="003C6CBB" w:rsidTr="001E33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F9" w:rsidRPr="003C6CBB" w:rsidRDefault="002060F9" w:rsidP="001E33DB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C6CBB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F9" w:rsidRPr="003C6CBB" w:rsidRDefault="002060F9" w:rsidP="001E33D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C6CBB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F9" w:rsidRPr="003C6CBB" w:rsidRDefault="002060F9" w:rsidP="001E33D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bookmarkStart w:id="0" w:name="OLE_LINK1"/>
            <w:r w:rsidRPr="003C6CBB">
              <w:rPr>
                <w:color w:val="000000"/>
                <w:sz w:val="28"/>
                <w:szCs w:val="28"/>
              </w:rPr>
              <w:t>Имеются и соответствуют требованиям ФГОС ООО</w:t>
            </w:r>
            <w:bookmarkEnd w:id="0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F9" w:rsidRPr="003C6CBB" w:rsidRDefault="002060F9" w:rsidP="001E33D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C6CBB">
              <w:rPr>
                <w:color w:val="000000"/>
                <w:sz w:val="28"/>
                <w:szCs w:val="28"/>
              </w:rPr>
              <w:t>Имеются, но требуют корректировки в соответствии с ФГОС ООО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F9" w:rsidRPr="003C6CBB" w:rsidRDefault="002060F9" w:rsidP="001E33D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C6CBB">
              <w:rPr>
                <w:color w:val="000000"/>
                <w:sz w:val="28"/>
                <w:szCs w:val="28"/>
              </w:rPr>
              <w:t>Отсутствуют и требуют разработки и введения</w:t>
            </w:r>
          </w:p>
        </w:tc>
      </w:tr>
      <w:tr w:rsidR="002060F9" w:rsidRPr="003C6CBB" w:rsidTr="004B5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3C6CBB" w:rsidRDefault="002060F9" w:rsidP="002060F9">
            <w:pPr>
              <w:numPr>
                <w:ilvl w:val="0"/>
                <w:numId w:val="11"/>
              </w:num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3C6CBB" w:rsidRDefault="002060F9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C6CBB">
              <w:rPr>
                <w:color w:val="000000"/>
                <w:sz w:val="28"/>
                <w:szCs w:val="28"/>
              </w:rPr>
              <w:t>Образовательные цели школы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3C6CBB" w:rsidRDefault="002060F9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3C6CBB" w:rsidRDefault="00CA02DF" w:rsidP="00CA02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F9" w:rsidRPr="003C6CBB" w:rsidRDefault="002060F9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02DF" w:rsidRPr="003C6CBB" w:rsidTr="004B5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2DF" w:rsidRPr="003C6CBB" w:rsidRDefault="00CA02DF" w:rsidP="002060F9">
            <w:pPr>
              <w:numPr>
                <w:ilvl w:val="0"/>
                <w:numId w:val="11"/>
              </w:num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2DF" w:rsidRPr="003C6CBB" w:rsidRDefault="00DD064C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Учебный план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2DF" w:rsidRPr="003C6CBB" w:rsidRDefault="00CA02DF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2DF" w:rsidRDefault="00CA02DF" w:rsidP="00CA02DF">
            <w:pPr>
              <w:jc w:val="center"/>
            </w:pPr>
            <w:r w:rsidRPr="00377765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2DF" w:rsidRPr="003C6CBB" w:rsidRDefault="00CA02DF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02DF" w:rsidRPr="003C6CBB" w:rsidTr="004B5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2DF" w:rsidRPr="003C6CBB" w:rsidRDefault="00CA02DF" w:rsidP="002060F9">
            <w:pPr>
              <w:numPr>
                <w:ilvl w:val="0"/>
                <w:numId w:val="11"/>
              </w:num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2DF" w:rsidRPr="003C6CBB" w:rsidRDefault="00CA02DF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C6CBB">
              <w:rPr>
                <w:color w:val="000000"/>
                <w:sz w:val="28"/>
                <w:szCs w:val="28"/>
              </w:rPr>
              <w:t>Содержание образовательных программ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2DF" w:rsidRPr="003C6CBB" w:rsidRDefault="00CA02DF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2DF" w:rsidRDefault="00CA02DF" w:rsidP="00CA02DF">
            <w:pPr>
              <w:jc w:val="center"/>
            </w:pPr>
            <w:r w:rsidRPr="00377765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2DF" w:rsidRPr="003C6CBB" w:rsidRDefault="00CA02DF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02DF" w:rsidRPr="003C6CBB" w:rsidTr="004B5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2DF" w:rsidRPr="003C6CBB" w:rsidRDefault="00CA02DF" w:rsidP="002060F9">
            <w:pPr>
              <w:numPr>
                <w:ilvl w:val="0"/>
                <w:numId w:val="11"/>
              </w:num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2DF" w:rsidRPr="003C6CBB" w:rsidRDefault="00CA02DF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C6CBB">
              <w:rPr>
                <w:color w:val="000000"/>
                <w:sz w:val="28"/>
                <w:szCs w:val="28"/>
              </w:rPr>
              <w:t>Технологии обучения и воспитания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2DF" w:rsidRPr="003C6CBB" w:rsidRDefault="00CA02DF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2DF" w:rsidRDefault="00CA02DF" w:rsidP="00CA02DF">
            <w:pPr>
              <w:jc w:val="center"/>
            </w:pPr>
            <w:r w:rsidRPr="00377765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2DF" w:rsidRPr="003C6CBB" w:rsidRDefault="00CA02DF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02DF" w:rsidRPr="003C6CBB" w:rsidTr="004B5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2DF" w:rsidRPr="003C6CBB" w:rsidRDefault="00CA02DF" w:rsidP="002060F9">
            <w:pPr>
              <w:numPr>
                <w:ilvl w:val="0"/>
                <w:numId w:val="11"/>
              </w:num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2DF" w:rsidRPr="003C6CBB" w:rsidRDefault="00CA02DF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C6CBB">
              <w:rPr>
                <w:color w:val="000000"/>
                <w:sz w:val="28"/>
                <w:szCs w:val="28"/>
              </w:rPr>
              <w:t>Условия образовательного процесса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2DF" w:rsidRPr="003C6CBB" w:rsidRDefault="00CA02DF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2DF" w:rsidRDefault="00CA02DF" w:rsidP="00CA02DF">
            <w:pPr>
              <w:jc w:val="center"/>
            </w:pPr>
            <w:r w:rsidRPr="00377765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2DF" w:rsidRPr="003C6CBB" w:rsidRDefault="00CA02DF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02DF" w:rsidRPr="003C6CBB" w:rsidTr="004B5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2DF" w:rsidRPr="003C6CBB" w:rsidRDefault="00CA02DF" w:rsidP="002060F9">
            <w:pPr>
              <w:numPr>
                <w:ilvl w:val="0"/>
                <w:numId w:val="11"/>
              </w:num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2DF" w:rsidRPr="003C6CBB" w:rsidRDefault="00CA02DF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C6CBB">
              <w:rPr>
                <w:color w:val="000000"/>
                <w:sz w:val="28"/>
                <w:szCs w:val="28"/>
              </w:rPr>
              <w:t>Организационные механизмы контроля за образовательным процессом и оценки его результатов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2DF" w:rsidRPr="003C6CBB" w:rsidRDefault="00CA02DF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2DF" w:rsidRDefault="00CA02DF" w:rsidP="00CA02DF">
            <w:pPr>
              <w:jc w:val="center"/>
            </w:pPr>
            <w:r w:rsidRPr="00377765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2DF" w:rsidRPr="003C6CBB" w:rsidRDefault="00CA02DF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A02DF" w:rsidRPr="003C6CBB" w:rsidTr="004B5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2DF" w:rsidRPr="003C6CBB" w:rsidRDefault="00CA02DF" w:rsidP="002060F9">
            <w:pPr>
              <w:numPr>
                <w:ilvl w:val="0"/>
                <w:numId w:val="11"/>
              </w:num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2DF" w:rsidRPr="003C6CBB" w:rsidRDefault="00CA02DF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C6CBB">
              <w:rPr>
                <w:color w:val="000000"/>
                <w:sz w:val="28"/>
                <w:szCs w:val="28"/>
              </w:rPr>
              <w:t>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2DF" w:rsidRPr="003C6CBB" w:rsidRDefault="00CA02DF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2DF" w:rsidRDefault="00CA02DF" w:rsidP="00CA02DF">
            <w:pPr>
              <w:jc w:val="center"/>
            </w:pPr>
            <w:r w:rsidRPr="00377765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2DF" w:rsidRPr="003C6CBB" w:rsidRDefault="00CA02DF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60F9" w:rsidRPr="003C6CBB" w:rsidTr="004B5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3C6CBB" w:rsidRDefault="002060F9" w:rsidP="002060F9">
            <w:pPr>
              <w:numPr>
                <w:ilvl w:val="0"/>
                <w:numId w:val="11"/>
              </w:num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3C6CBB" w:rsidRDefault="002060F9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C6CBB">
              <w:rPr>
                <w:color w:val="000000"/>
                <w:sz w:val="28"/>
                <w:szCs w:val="28"/>
              </w:rPr>
              <w:t>Современная модель взаимодействия учреждений общего и дополнительного образования детей, культуры, спорта и т.п., обеспечивающих                организацию внеурочной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3C6CBB" w:rsidRDefault="002060F9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3C6CBB" w:rsidRDefault="0047634B" w:rsidP="0047634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F9" w:rsidRPr="003C6CBB" w:rsidRDefault="002060F9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60F9" w:rsidRPr="003C6CBB" w:rsidTr="004B591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3C6CBB" w:rsidRDefault="002060F9" w:rsidP="002060F9">
            <w:pPr>
              <w:numPr>
                <w:ilvl w:val="0"/>
                <w:numId w:val="11"/>
              </w:num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3C6CBB" w:rsidRDefault="002060F9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C6CBB">
              <w:rPr>
                <w:color w:val="000000"/>
                <w:sz w:val="28"/>
                <w:szCs w:val="28"/>
              </w:rPr>
              <w:t>Наличие сайта образовательного учреждения с целью обеспечения широкого, постоянного и устойчивого доступа участников образовательного процесса к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3C6CBB" w:rsidRDefault="0047634B" w:rsidP="0047634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3C6CBB" w:rsidRDefault="002060F9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F9" w:rsidRPr="003C6CBB" w:rsidRDefault="002060F9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060F9" w:rsidRPr="009F2AAB" w:rsidRDefault="002060F9" w:rsidP="00204515">
      <w:pPr>
        <w:rPr>
          <w:bCs/>
          <w:color w:val="000000"/>
          <w:sz w:val="28"/>
          <w:szCs w:val="28"/>
        </w:rPr>
      </w:pPr>
    </w:p>
    <w:p w:rsidR="002060F9" w:rsidRPr="009F2AAB" w:rsidRDefault="004C28F1" w:rsidP="00BD156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2.</w:t>
      </w:r>
    </w:p>
    <w:tbl>
      <w:tblPr>
        <w:tblW w:w="15022" w:type="dxa"/>
        <w:tblInd w:w="-15" w:type="dxa"/>
        <w:tblLayout w:type="fixed"/>
        <w:tblLook w:val="0000"/>
      </w:tblPr>
      <w:tblGrid>
        <w:gridCol w:w="817"/>
        <w:gridCol w:w="5969"/>
        <w:gridCol w:w="8236"/>
      </w:tblGrid>
      <w:tr w:rsidR="002060F9" w:rsidRPr="009F2AAB" w:rsidTr="00F67A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F9" w:rsidRPr="009F2AAB" w:rsidRDefault="002060F9" w:rsidP="00F1653B">
            <w:pPr>
              <w:snapToGri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9F2AAB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F9" w:rsidRPr="009F2AAB" w:rsidRDefault="002060F9" w:rsidP="00F1653B">
            <w:pPr>
              <w:snapToGri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9F2AAB">
              <w:rPr>
                <w:bCs/>
                <w:color w:val="000000"/>
                <w:sz w:val="28"/>
                <w:szCs w:val="28"/>
              </w:rPr>
              <w:t>Недостатки системы образования ОУ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F9" w:rsidRPr="009F2AAB" w:rsidRDefault="002060F9" w:rsidP="00F1653B">
            <w:pPr>
              <w:snapToGrid w:val="0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9F2AAB">
              <w:rPr>
                <w:bCs/>
                <w:color w:val="000000"/>
                <w:sz w:val="28"/>
                <w:szCs w:val="28"/>
              </w:rPr>
              <w:t>Способы устранения</w:t>
            </w:r>
          </w:p>
        </w:tc>
      </w:tr>
      <w:tr w:rsidR="001A51A4" w:rsidRPr="009F2AAB" w:rsidTr="00F67A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1A4" w:rsidRPr="000B06ED" w:rsidRDefault="001A51A4" w:rsidP="003C75F4">
            <w:pPr>
              <w:pStyle w:val="a4"/>
              <w:numPr>
                <w:ilvl w:val="0"/>
                <w:numId w:val="12"/>
              </w:num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1A4" w:rsidRPr="009F2AAB" w:rsidRDefault="001A51A4" w:rsidP="003C75F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F2AAB">
              <w:rPr>
                <w:color w:val="000000"/>
                <w:sz w:val="28"/>
                <w:szCs w:val="28"/>
              </w:rPr>
              <w:t xml:space="preserve">Недостаточная осведомленность учителей о ФГОС ООО второго поколения 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1A4" w:rsidRPr="009F2AAB" w:rsidRDefault="001A51A4" w:rsidP="003C75F4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Работа над совершенствованием</w:t>
            </w:r>
            <w:r w:rsidRPr="009F2AAB">
              <w:rPr>
                <w:bCs/>
                <w:color w:val="000000"/>
                <w:sz w:val="28"/>
                <w:szCs w:val="28"/>
              </w:rPr>
              <w:t xml:space="preserve"> профессионально</w:t>
            </w:r>
            <w:r>
              <w:rPr>
                <w:bCs/>
                <w:color w:val="000000"/>
                <w:sz w:val="28"/>
                <w:szCs w:val="28"/>
              </w:rPr>
              <w:t>й компетентности через курсовую подготовку,  обучающие семинары</w:t>
            </w:r>
            <w:r w:rsidRPr="009F2AAB">
              <w:rPr>
                <w:color w:val="000000"/>
                <w:sz w:val="28"/>
                <w:szCs w:val="28"/>
              </w:rPr>
              <w:t>, вебинары</w:t>
            </w:r>
            <w:r>
              <w:rPr>
                <w:color w:val="000000"/>
                <w:sz w:val="28"/>
                <w:szCs w:val="28"/>
              </w:rPr>
              <w:t>, самообразование</w:t>
            </w:r>
          </w:p>
        </w:tc>
      </w:tr>
      <w:tr w:rsidR="00BF0F07" w:rsidRPr="009F2AAB" w:rsidTr="00F67A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F07" w:rsidRPr="000B06ED" w:rsidRDefault="00BF0F07" w:rsidP="003C75F4">
            <w:pPr>
              <w:pStyle w:val="a4"/>
              <w:numPr>
                <w:ilvl w:val="0"/>
                <w:numId w:val="12"/>
              </w:num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F07" w:rsidRPr="009F2AAB" w:rsidRDefault="00BF0F07" w:rsidP="003C75F4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9F2AAB">
              <w:rPr>
                <w:bCs/>
                <w:color w:val="000000"/>
                <w:sz w:val="28"/>
                <w:szCs w:val="28"/>
              </w:rPr>
              <w:t>Отсутствие опыта разработки образовательной программы учреждения в требуемом формате и объеме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F07" w:rsidRPr="009F2AAB" w:rsidRDefault="00BF0F07" w:rsidP="003C75F4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9F2AAB">
              <w:rPr>
                <w:bCs/>
                <w:color w:val="000000"/>
                <w:sz w:val="28"/>
                <w:szCs w:val="28"/>
              </w:rPr>
              <w:t>Коллегиальная разработка осно</w:t>
            </w:r>
            <w:r>
              <w:rPr>
                <w:bCs/>
                <w:color w:val="000000"/>
                <w:sz w:val="28"/>
                <w:szCs w:val="28"/>
              </w:rPr>
              <w:t>вной образовательной программы ОУ</w:t>
            </w:r>
            <w:r w:rsidRPr="009F2AAB">
              <w:rPr>
                <w:bCs/>
                <w:color w:val="000000"/>
                <w:sz w:val="28"/>
                <w:szCs w:val="28"/>
              </w:rPr>
              <w:t xml:space="preserve">, согласно нормативам ФГОС ООО, примерной ООП ООО, требованиям к условиям реализации ООП (информационно-методическим, материально-техническим, финансово-экономическим, кадровым и психолого-педагогическим обеспечением); требованиям к новому порядку аттестации педагогических работников; требованиям к финансово-экономическим условиям </w:t>
            </w:r>
          </w:p>
        </w:tc>
      </w:tr>
      <w:tr w:rsidR="00BF0F07" w:rsidRPr="009F2AAB" w:rsidTr="00F67A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F07" w:rsidRPr="000B06ED" w:rsidRDefault="00BF0F07" w:rsidP="003C75F4">
            <w:pPr>
              <w:pStyle w:val="a4"/>
              <w:numPr>
                <w:ilvl w:val="0"/>
                <w:numId w:val="12"/>
              </w:num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F07" w:rsidRPr="009F2AAB" w:rsidRDefault="00BF0F07" w:rsidP="003C75F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F2AAB">
              <w:rPr>
                <w:color w:val="000000"/>
                <w:sz w:val="28"/>
                <w:szCs w:val="28"/>
              </w:rPr>
              <w:t>Отсутствие необходимых знаний об универсальных учебных действиях как одной из составляющих ФГОС ООО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F07" w:rsidRPr="009F2AAB" w:rsidRDefault="00BF0F07" w:rsidP="003C75F4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9F2AAB">
              <w:rPr>
                <w:bCs/>
                <w:color w:val="000000"/>
                <w:sz w:val="28"/>
                <w:szCs w:val="28"/>
              </w:rPr>
              <w:t>Повышение квалификац</w:t>
            </w:r>
            <w:r>
              <w:rPr>
                <w:bCs/>
                <w:color w:val="000000"/>
                <w:sz w:val="28"/>
                <w:szCs w:val="28"/>
              </w:rPr>
              <w:t>ии через курсовую подготовку,  обучающие семинары</w:t>
            </w:r>
            <w:r w:rsidRPr="009F2AAB">
              <w:rPr>
                <w:color w:val="000000"/>
                <w:sz w:val="28"/>
                <w:szCs w:val="28"/>
              </w:rPr>
              <w:t>, вебинары</w:t>
            </w:r>
            <w:r>
              <w:rPr>
                <w:color w:val="000000"/>
                <w:sz w:val="28"/>
                <w:szCs w:val="28"/>
              </w:rPr>
              <w:t>, самообразование</w:t>
            </w:r>
          </w:p>
        </w:tc>
      </w:tr>
      <w:tr w:rsidR="00BF0F07" w:rsidRPr="009F2AAB" w:rsidTr="00F67A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F07" w:rsidRPr="000B06ED" w:rsidRDefault="00BF0F07" w:rsidP="003C75F4">
            <w:pPr>
              <w:pStyle w:val="a4"/>
              <w:numPr>
                <w:ilvl w:val="0"/>
                <w:numId w:val="12"/>
              </w:num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F07" w:rsidRPr="009F2AAB" w:rsidRDefault="001C4949" w:rsidP="003C75F4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</w:t>
            </w:r>
            <w:r w:rsidRPr="009F2AAB">
              <w:rPr>
                <w:bCs/>
                <w:color w:val="000000"/>
                <w:sz w:val="28"/>
                <w:szCs w:val="28"/>
              </w:rPr>
              <w:t>тсутствие опыта</w:t>
            </w:r>
            <w:r>
              <w:rPr>
                <w:bCs/>
                <w:color w:val="000000"/>
                <w:sz w:val="28"/>
                <w:szCs w:val="28"/>
              </w:rPr>
              <w:t xml:space="preserve"> формирования</w:t>
            </w:r>
            <w:r w:rsidR="00BF0F07" w:rsidRPr="009F2AAB">
              <w:rPr>
                <w:bCs/>
                <w:color w:val="000000"/>
                <w:sz w:val="28"/>
                <w:szCs w:val="28"/>
              </w:rPr>
              <w:t xml:space="preserve"> итоговой оценки достижения планируемых результатов при введении ФГОС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F07" w:rsidRPr="009F2AAB" w:rsidRDefault="00BF0F07" w:rsidP="003C75F4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9F2AAB">
              <w:rPr>
                <w:bCs/>
                <w:color w:val="000000"/>
                <w:sz w:val="28"/>
                <w:szCs w:val="28"/>
              </w:rPr>
              <w:t xml:space="preserve">Разработка критериальной базы итоговой оценки (достижение предметных и метапредметных результатов, необходимых для дальнейшего продолжения образования). Реализация в практике работы </w:t>
            </w:r>
          </w:p>
        </w:tc>
      </w:tr>
      <w:tr w:rsidR="00BF0F07" w:rsidRPr="009F2AAB" w:rsidTr="00F67A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F07" w:rsidRPr="000B06ED" w:rsidRDefault="00BF0F07" w:rsidP="003C75F4">
            <w:pPr>
              <w:pStyle w:val="a4"/>
              <w:numPr>
                <w:ilvl w:val="0"/>
                <w:numId w:val="12"/>
              </w:num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F07" w:rsidRPr="009F2AAB" w:rsidRDefault="00BF0F07" w:rsidP="003C75F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Недостаточная </w:t>
            </w:r>
            <w:r w:rsidRPr="009F2AAB">
              <w:rPr>
                <w:color w:val="000000"/>
                <w:sz w:val="28"/>
                <w:szCs w:val="28"/>
              </w:rPr>
              <w:t>материально-техническая о</w:t>
            </w:r>
            <w:r>
              <w:rPr>
                <w:color w:val="000000"/>
                <w:sz w:val="28"/>
                <w:szCs w:val="28"/>
              </w:rPr>
              <w:t xml:space="preserve">беспеченность, оснащённость </w:t>
            </w:r>
            <w:r w:rsidRPr="009F2AAB">
              <w:rPr>
                <w:color w:val="000000"/>
                <w:sz w:val="28"/>
                <w:szCs w:val="28"/>
              </w:rPr>
              <w:t>образовательного учреждения в соответствии с требованиями к минимальной оснащенности учебного процесса и оборудованию учебных помещений</w:t>
            </w:r>
          </w:p>
        </w:tc>
        <w:tc>
          <w:tcPr>
            <w:tcW w:w="8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F07" w:rsidRPr="009F2AAB" w:rsidRDefault="00BF0F07" w:rsidP="003C75F4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9F2AAB">
              <w:rPr>
                <w:bCs/>
                <w:color w:val="000000"/>
                <w:sz w:val="28"/>
                <w:szCs w:val="28"/>
              </w:rPr>
              <w:t>Оснащение кабинетов и лабораторий необходимыми ресурсами</w:t>
            </w:r>
          </w:p>
        </w:tc>
      </w:tr>
    </w:tbl>
    <w:p w:rsidR="002060F9" w:rsidRPr="006573BF" w:rsidRDefault="0003497A" w:rsidP="0003497A">
      <w:pPr>
        <w:spacing w:line="360" w:lineRule="auto"/>
        <w:ind w:firstLine="708"/>
        <w:rPr>
          <w:i/>
          <w:szCs w:val="28"/>
        </w:rPr>
      </w:pPr>
      <w:r w:rsidRPr="00B708BA">
        <w:rPr>
          <w:i/>
          <w:color w:val="000000"/>
          <w:sz w:val="28"/>
          <w:szCs w:val="28"/>
        </w:rPr>
        <w:t>Результат:</w:t>
      </w:r>
      <w:r w:rsidR="00CE06A9" w:rsidRPr="00CE06A9">
        <w:rPr>
          <w:b/>
          <w:color w:val="000000"/>
          <w:sz w:val="32"/>
          <w:szCs w:val="32"/>
        </w:rPr>
        <w:t xml:space="preserve"> </w:t>
      </w:r>
      <w:r w:rsidR="00CE06A9" w:rsidRPr="006573BF">
        <w:rPr>
          <w:i/>
          <w:color w:val="000000"/>
          <w:sz w:val="28"/>
          <w:szCs w:val="32"/>
        </w:rPr>
        <w:t>список изменений и дополнений</w:t>
      </w:r>
      <w:r w:rsidR="006573BF">
        <w:rPr>
          <w:i/>
          <w:color w:val="000000"/>
          <w:sz w:val="28"/>
          <w:szCs w:val="32"/>
        </w:rPr>
        <w:t>, которые необходимо внести</w:t>
      </w:r>
      <w:r w:rsidR="00CE06A9" w:rsidRPr="006573BF">
        <w:rPr>
          <w:i/>
          <w:color w:val="000000"/>
          <w:sz w:val="28"/>
          <w:szCs w:val="32"/>
        </w:rPr>
        <w:t xml:space="preserve"> в образовательную систему</w:t>
      </w:r>
      <w:r w:rsidR="006573BF">
        <w:rPr>
          <w:i/>
          <w:color w:val="000000"/>
          <w:sz w:val="28"/>
          <w:szCs w:val="32"/>
        </w:rPr>
        <w:t xml:space="preserve"> школы</w:t>
      </w:r>
    </w:p>
    <w:p w:rsidR="009B3F6F" w:rsidRDefault="009B3F6F" w:rsidP="00791A02">
      <w:pPr>
        <w:rPr>
          <w:b/>
          <w:color w:val="000000"/>
          <w:sz w:val="28"/>
          <w:szCs w:val="28"/>
        </w:rPr>
      </w:pPr>
    </w:p>
    <w:p w:rsidR="009B3F6F" w:rsidRPr="00791A02" w:rsidRDefault="009B3F6F" w:rsidP="009B3F6F">
      <w:pPr>
        <w:rPr>
          <w:b/>
          <w:color w:val="000000"/>
          <w:sz w:val="28"/>
          <w:szCs w:val="32"/>
        </w:rPr>
      </w:pPr>
      <w:r w:rsidRPr="00791A02">
        <w:rPr>
          <w:b/>
          <w:color w:val="000000"/>
          <w:sz w:val="28"/>
          <w:szCs w:val="32"/>
        </w:rPr>
        <w:t>3. Разработк</w:t>
      </w:r>
      <w:r w:rsidR="00791A02">
        <w:rPr>
          <w:b/>
          <w:color w:val="000000"/>
          <w:sz w:val="28"/>
          <w:szCs w:val="32"/>
        </w:rPr>
        <w:t xml:space="preserve">а единичных проектов изменений для сводной программы </w:t>
      </w:r>
      <w:r w:rsidRPr="00791A02">
        <w:rPr>
          <w:b/>
          <w:color w:val="000000"/>
          <w:sz w:val="28"/>
          <w:szCs w:val="32"/>
        </w:rPr>
        <w:t>изменений и дополнений</w:t>
      </w:r>
    </w:p>
    <w:p w:rsidR="009B3F6F" w:rsidRDefault="009B3F6F" w:rsidP="009B3F6F">
      <w:pPr>
        <w:rPr>
          <w:color w:val="000000"/>
          <w:sz w:val="28"/>
          <w:szCs w:val="28"/>
        </w:rPr>
      </w:pPr>
    </w:p>
    <w:tbl>
      <w:tblPr>
        <w:tblW w:w="5118" w:type="pct"/>
        <w:tblLook w:val="0000"/>
      </w:tblPr>
      <w:tblGrid>
        <w:gridCol w:w="560"/>
        <w:gridCol w:w="242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8"/>
        <w:gridCol w:w="2421"/>
        <w:gridCol w:w="2313"/>
      </w:tblGrid>
      <w:tr w:rsidR="009B3F6F" w:rsidRPr="00CE764C" w:rsidTr="000859A3"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B62B6" w:rsidRDefault="009B3F6F" w:rsidP="000859A3">
            <w:pPr>
              <w:snapToGrid w:val="0"/>
              <w:jc w:val="center"/>
              <w:rPr>
                <w:b/>
                <w:color w:val="000000"/>
                <w:szCs w:val="28"/>
              </w:rPr>
            </w:pPr>
            <w:r w:rsidRPr="00CB62B6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8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B62B6" w:rsidRDefault="009B3F6F" w:rsidP="000859A3">
            <w:pPr>
              <w:snapToGrid w:val="0"/>
              <w:jc w:val="center"/>
              <w:rPr>
                <w:b/>
                <w:color w:val="000000"/>
                <w:szCs w:val="28"/>
              </w:rPr>
            </w:pPr>
            <w:r w:rsidRPr="00CB62B6">
              <w:rPr>
                <w:b/>
                <w:color w:val="000000"/>
                <w:szCs w:val="28"/>
              </w:rPr>
              <w:t>Единичные проекты по реализации ФГОС в период «пило</w:t>
            </w:r>
            <w:r>
              <w:rPr>
                <w:b/>
                <w:color w:val="000000"/>
                <w:szCs w:val="28"/>
              </w:rPr>
              <w:t>тирования»</w:t>
            </w:r>
            <w:r w:rsidRPr="00CB62B6">
              <w:rPr>
                <w:b/>
                <w:color w:val="000000"/>
                <w:szCs w:val="28"/>
              </w:rPr>
              <w:t>/ Наименование мероприятий</w:t>
            </w:r>
          </w:p>
        </w:tc>
        <w:tc>
          <w:tcPr>
            <w:tcW w:w="244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6F" w:rsidRPr="00CB62B6" w:rsidRDefault="009B3F6F" w:rsidP="000859A3">
            <w:pPr>
              <w:snapToGrid w:val="0"/>
              <w:jc w:val="center"/>
              <w:rPr>
                <w:b/>
                <w:color w:val="000000"/>
                <w:szCs w:val="28"/>
              </w:rPr>
            </w:pPr>
            <w:r w:rsidRPr="00CB62B6">
              <w:rPr>
                <w:b/>
                <w:color w:val="000000"/>
                <w:szCs w:val="28"/>
              </w:rPr>
              <w:t>Годы и месяцы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B62B6" w:rsidRDefault="009B3F6F" w:rsidP="000859A3">
            <w:pPr>
              <w:snapToGrid w:val="0"/>
              <w:jc w:val="center"/>
              <w:rPr>
                <w:b/>
                <w:color w:val="000000"/>
                <w:szCs w:val="28"/>
              </w:rPr>
            </w:pPr>
            <w:r w:rsidRPr="00CB62B6">
              <w:rPr>
                <w:b/>
                <w:color w:val="000000"/>
                <w:szCs w:val="28"/>
              </w:rPr>
              <w:t>Ожидаемые Результаты (продукты, услуги)</w:t>
            </w:r>
          </w:p>
        </w:tc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6F" w:rsidRPr="00CB62B6" w:rsidRDefault="009B3F6F" w:rsidP="000859A3">
            <w:pPr>
              <w:snapToGrid w:val="0"/>
              <w:jc w:val="center"/>
              <w:rPr>
                <w:b/>
                <w:color w:val="000000"/>
                <w:szCs w:val="28"/>
              </w:rPr>
            </w:pPr>
            <w:r w:rsidRPr="00CB62B6">
              <w:rPr>
                <w:b/>
                <w:color w:val="000000"/>
                <w:szCs w:val="28"/>
              </w:rPr>
              <w:t>Ответственные, Руководители проектных групп, ответственные</w:t>
            </w:r>
          </w:p>
        </w:tc>
      </w:tr>
      <w:tr w:rsidR="009B3F6F" w:rsidRPr="00CE764C" w:rsidTr="000859A3"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6F" w:rsidRPr="00CB62B6" w:rsidRDefault="009B3F6F" w:rsidP="000859A3">
            <w:pPr>
              <w:snapToGrid w:val="0"/>
              <w:jc w:val="center"/>
              <w:rPr>
                <w:b/>
                <w:color w:val="000000"/>
                <w:szCs w:val="28"/>
              </w:rPr>
            </w:pPr>
            <w:r w:rsidRPr="00CB62B6">
              <w:rPr>
                <w:b/>
                <w:color w:val="000000"/>
                <w:szCs w:val="28"/>
              </w:rPr>
              <w:t>2013-2014 учебный год</w:t>
            </w:r>
          </w:p>
        </w:tc>
        <w:tc>
          <w:tcPr>
            <w:tcW w:w="172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F6F" w:rsidRPr="00CB62B6" w:rsidRDefault="009B3F6F" w:rsidP="000859A3">
            <w:pPr>
              <w:snapToGrid w:val="0"/>
              <w:jc w:val="center"/>
              <w:rPr>
                <w:color w:val="000000"/>
                <w:szCs w:val="28"/>
              </w:rPr>
            </w:pPr>
            <w:r w:rsidRPr="00CB62B6">
              <w:rPr>
                <w:b/>
                <w:color w:val="000000"/>
                <w:szCs w:val="28"/>
              </w:rPr>
              <w:t>201</w:t>
            </w:r>
            <w:r>
              <w:rPr>
                <w:b/>
                <w:color w:val="000000"/>
                <w:szCs w:val="28"/>
              </w:rPr>
              <w:t>4</w:t>
            </w:r>
            <w:r w:rsidRPr="00CB62B6">
              <w:rPr>
                <w:b/>
                <w:color w:val="000000"/>
                <w:szCs w:val="28"/>
              </w:rPr>
              <w:t>-201</w:t>
            </w:r>
            <w:r>
              <w:rPr>
                <w:b/>
                <w:color w:val="000000"/>
                <w:szCs w:val="28"/>
              </w:rPr>
              <w:t>5</w:t>
            </w:r>
            <w:r w:rsidRPr="00CB62B6">
              <w:rPr>
                <w:b/>
                <w:color w:val="000000"/>
                <w:szCs w:val="28"/>
              </w:rPr>
              <w:t xml:space="preserve"> учебный год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9B3F6F" w:rsidRPr="00CE764C" w:rsidTr="000859A3"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01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02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03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04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6F" w:rsidRPr="00CE764C" w:rsidRDefault="009B3F6F" w:rsidP="000859A3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05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08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09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10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11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12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01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02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03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04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05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06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6F" w:rsidRPr="00CB62B6" w:rsidRDefault="009B3F6F" w:rsidP="000859A3">
            <w:pPr>
              <w:snapToGrid w:val="0"/>
              <w:rPr>
                <w:b/>
                <w:color w:val="000000"/>
              </w:rPr>
            </w:pPr>
            <w:r w:rsidRPr="00CB62B6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9B3F6F" w:rsidRPr="00CE764C" w:rsidTr="000859A3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2F4067" w:rsidRDefault="009B3F6F" w:rsidP="000859A3">
            <w:pPr>
              <w:numPr>
                <w:ilvl w:val="0"/>
                <w:numId w:val="9"/>
              </w:num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tabs>
                <w:tab w:val="left" w:pos="0"/>
              </w:tabs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CE764C">
              <w:rPr>
                <w:color w:val="000000"/>
                <w:sz w:val="28"/>
                <w:szCs w:val="28"/>
              </w:rPr>
              <w:t>Разработка паспорта-алгоритма, программы формирования у обучающихся УУД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764C">
              <w:rPr>
                <w:color w:val="000000"/>
                <w:sz w:val="28"/>
                <w:szCs w:val="28"/>
              </w:rPr>
              <w:t>Паспорт-алгоритм, программы формирования у обучающихся УУД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9B3F6F" w:rsidRPr="00CE764C" w:rsidTr="000859A3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2F4067" w:rsidRDefault="009B3F6F" w:rsidP="000859A3">
            <w:pPr>
              <w:numPr>
                <w:ilvl w:val="0"/>
                <w:numId w:val="9"/>
              </w:num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pStyle w:val="a5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764C">
              <w:rPr>
                <w:color w:val="000000"/>
                <w:sz w:val="28"/>
                <w:szCs w:val="28"/>
              </w:rPr>
              <w:t xml:space="preserve">Разработка предметных образовательных программ 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764C">
              <w:rPr>
                <w:color w:val="000000"/>
                <w:sz w:val="28"/>
                <w:szCs w:val="28"/>
              </w:rPr>
              <w:t>Рабочие образовательные программы по предметам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МО</w:t>
            </w:r>
          </w:p>
        </w:tc>
      </w:tr>
      <w:tr w:rsidR="009B3F6F" w:rsidRPr="00CE764C" w:rsidTr="000859A3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2F4067" w:rsidRDefault="009B3F6F" w:rsidP="000859A3">
            <w:pPr>
              <w:numPr>
                <w:ilvl w:val="0"/>
                <w:numId w:val="9"/>
              </w:num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pStyle w:val="a5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764C">
              <w:rPr>
                <w:color w:val="000000"/>
                <w:sz w:val="28"/>
                <w:szCs w:val="28"/>
              </w:rPr>
              <w:t>Разработка модели внеурочной деятельности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764C">
              <w:rPr>
                <w:color w:val="000000"/>
                <w:sz w:val="28"/>
                <w:szCs w:val="28"/>
              </w:rPr>
              <w:t>Модель внеурочной деятельности, программы курсов внеурочной деятельности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764C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CE764C">
              <w:rPr>
                <w:color w:val="000000"/>
                <w:sz w:val="28"/>
                <w:szCs w:val="28"/>
              </w:rPr>
              <w:t>ВР</w:t>
            </w:r>
          </w:p>
        </w:tc>
      </w:tr>
      <w:tr w:rsidR="009B3F6F" w:rsidRPr="00CE764C" w:rsidTr="000859A3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2F4067" w:rsidRDefault="009B3F6F" w:rsidP="000859A3">
            <w:pPr>
              <w:numPr>
                <w:ilvl w:val="0"/>
                <w:numId w:val="9"/>
              </w:num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Default="009B3F6F" w:rsidP="000859A3">
            <w:pPr>
              <w:pStyle w:val="a5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764C">
              <w:rPr>
                <w:color w:val="000000"/>
                <w:sz w:val="28"/>
                <w:szCs w:val="28"/>
              </w:rPr>
              <w:t>Раз</w:t>
            </w:r>
            <w:r>
              <w:rPr>
                <w:color w:val="000000"/>
                <w:sz w:val="28"/>
                <w:szCs w:val="28"/>
              </w:rPr>
              <w:t xml:space="preserve">работка планируемых результатов </w:t>
            </w:r>
          </w:p>
          <w:p w:rsidR="009B3F6F" w:rsidRPr="00CE764C" w:rsidRDefault="009B3F6F" w:rsidP="000859A3">
            <w:pPr>
              <w:pStyle w:val="a5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764C">
              <w:rPr>
                <w:color w:val="000000"/>
                <w:sz w:val="28"/>
                <w:szCs w:val="28"/>
              </w:rPr>
              <w:lastRenderedPageBreak/>
              <w:t>(5 класс)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764C">
              <w:rPr>
                <w:color w:val="000000"/>
                <w:sz w:val="28"/>
                <w:szCs w:val="28"/>
              </w:rPr>
              <w:t>Раздел ООП ООО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МО</w:t>
            </w:r>
          </w:p>
        </w:tc>
      </w:tr>
      <w:tr w:rsidR="009B3F6F" w:rsidRPr="00CE764C" w:rsidTr="000859A3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2F4067" w:rsidRDefault="009B3F6F" w:rsidP="000859A3">
            <w:pPr>
              <w:numPr>
                <w:ilvl w:val="0"/>
                <w:numId w:val="9"/>
              </w:num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pStyle w:val="a5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764C">
              <w:rPr>
                <w:color w:val="000000"/>
                <w:sz w:val="28"/>
                <w:szCs w:val="28"/>
              </w:rPr>
              <w:t>Разработка учебного плана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764C">
              <w:rPr>
                <w:color w:val="000000"/>
                <w:sz w:val="28"/>
                <w:szCs w:val="28"/>
              </w:rPr>
              <w:t>Учебный план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  <w:r w:rsidRPr="00CE764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B3F6F" w:rsidRPr="00CE764C" w:rsidTr="000859A3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2F4067" w:rsidRDefault="009B3F6F" w:rsidP="000859A3">
            <w:pPr>
              <w:numPr>
                <w:ilvl w:val="0"/>
                <w:numId w:val="9"/>
              </w:num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pStyle w:val="a5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</w:t>
            </w:r>
            <w:r w:rsidRPr="007E762A">
              <w:rPr>
                <w:sz w:val="28"/>
                <w:szCs w:val="28"/>
              </w:rPr>
              <w:t xml:space="preserve">рограммы воспитания и социализации </w:t>
            </w:r>
            <w:r>
              <w:rPr>
                <w:sz w:val="28"/>
                <w:szCs w:val="28"/>
              </w:rPr>
              <w:t>обучающихся второй ступени.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764C">
              <w:rPr>
                <w:color w:val="000000"/>
                <w:sz w:val="28"/>
                <w:szCs w:val="28"/>
              </w:rPr>
              <w:t xml:space="preserve">Программа </w:t>
            </w:r>
            <w:r w:rsidRPr="007E762A">
              <w:rPr>
                <w:sz w:val="28"/>
                <w:szCs w:val="28"/>
              </w:rPr>
              <w:t xml:space="preserve">воспитания и социализации </w:t>
            </w:r>
            <w:r>
              <w:rPr>
                <w:sz w:val="28"/>
                <w:szCs w:val="28"/>
              </w:rPr>
              <w:t>обучающихся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764C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CE764C">
              <w:rPr>
                <w:color w:val="000000"/>
                <w:sz w:val="28"/>
                <w:szCs w:val="28"/>
              </w:rPr>
              <w:t>ВР</w:t>
            </w:r>
            <w:r>
              <w:rPr>
                <w:color w:val="000000"/>
                <w:sz w:val="28"/>
                <w:szCs w:val="28"/>
              </w:rPr>
              <w:t>, руководитель МО классных руководителей</w:t>
            </w:r>
          </w:p>
        </w:tc>
      </w:tr>
      <w:tr w:rsidR="009B3F6F" w:rsidRPr="00CE764C" w:rsidTr="000859A3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2F4067" w:rsidRDefault="009B3F6F" w:rsidP="000859A3">
            <w:pPr>
              <w:numPr>
                <w:ilvl w:val="0"/>
                <w:numId w:val="9"/>
              </w:num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pStyle w:val="a5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764C">
              <w:rPr>
                <w:color w:val="000000"/>
                <w:sz w:val="28"/>
                <w:szCs w:val="28"/>
              </w:rPr>
              <w:t>Разработка программы формирования культуры здорового образа жизни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764C">
              <w:rPr>
                <w:color w:val="000000"/>
                <w:sz w:val="28"/>
                <w:szCs w:val="28"/>
              </w:rPr>
              <w:t>Программа формирования культуры здорового образа жизни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764C">
              <w:rPr>
                <w:color w:val="000000"/>
                <w:sz w:val="28"/>
                <w:szCs w:val="28"/>
              </w:rPr>
              <w:t>Заместител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CE764C">
              <w:rPr>
                <w:color w:val="000000"/>
                <w:sz w:val="28"/>
                <w:szCs w:val="28"/>
              </w:rPr>
              <w:t xml:space="preserve"> директора по УВР</w:t>
            </w:r>
          </w:p>
        </w:tc>
      </w:tr>
      <w:tr w:rsidR="009B3F6F" w:rsidRPr="00CE764C" w:rsidTr="000859A3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2F4067" w:rsidRDefault="009B3F6F" w:rsidP="000859A3">
            <w:pPr>
              <w:numPr>
                <w:ilvl w:val="0"/>
                <w:numId w:val="9"/>
              </w:num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pStyle w:val="a5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764C">
              <w:rPr>
                <w:color w:val="000000"/>
                <w:sz w:val="28"/>
                <w:szCs w:val="28"/>
              </w:rPr>
              <w:t>Разработка системы оценки планируемых результатов освоения программы основного общего образования (5 класс)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764C">
              <w:rPr>
                <w:color w:val="000000"/>
                <w:sz w:val="28"/>
                <w:szCs w:val="28"/>
              </w:rPr>
              <w:t>Раздел ООП ООО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F6F" w:rsidRPr="00CE764C" w:rsidRDefault="009B3F6F" w:rsidP="000859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МО</w:t>
            </w:r>
          </w:p>
        </w:tc>
      </w:tr>
    </w:tbl>
    <w:p w:rsidR="009B3F6F" w:rsidRDefault="009B3F6F" w:rsidP="009B3F6F">
      <w:pPr>
        <w:jc w:val="center"/>
      </w:pPr>
    </w:p>
    <w:p w:rsidR="009B3F6F" w:rsidRPr="00D812C3" w:rsidRDefault="009B3F6F" w:rsidP="009B3F6F">
      <w:pPr>
        <w:ind w:firstLine="708"/>
        <w:jc w:val="both"/>
        <w:rPr>
          <w:i/>
          <w:color w:val="000000"/>
          <w:sz w:val="32"/>
          <w:szCs w:val="32"/>
        </w:rPr>
      </w:pPr>
      <w:r w:rsidRPr="00B708BA">
        <w:rPr>
          <w:i/>
          <w:color w:val="000000"/>
          <w:sz w:val="28"/>
          <w:szCs w:val="28"/>
        </w:rPr>
        <w:t>Результат:</w:t>
      </w:r>
      <w:r w:rsidRPr="00D812C3">
        <w:rPr>
          <w:b/>
          <w:i/>
          <w:color w:val="000000"/>
          <w:sz w:val="28"/>
          <w:szCs w:val="28"/>
        </w:rPr>
        <w:t xml:space="preserve"> </w:t>
      </w:r>
      <w:r w:rsidRPr="00D812C3">
        <w:rPr>
          <w:i/>
          <w:color w:val="000000"/>
          <w:sz w:val="28"/>
          <w:szCs w:val="28"/>
        </w:rPr>
        <w:t>создание сводной программы изменений и дополнений образовательной системы средней ступени образовательного у</w:t>
      </w:r>
      <w:r>
        <w:rPr>
          <w:i/>
          <w:color w:val="000000"/>
          <w:sz w:val="28"/>
          <w:szCs w:val="28"/>
        </w:rPr>
        <w:t>чреждения, соответствующей</w:t>
      </w:r>
      <w:r w:rsidRPr="00D812C3">
        <w:rPr>
          <w:i/>
          <w:color w:val="000000"/>
          <w:sz w:val="28"/>
          <w:szCs w:val="28"/>
        </w:rPr>
        <w:t xml:space="preserve"> ФГОС ООО.</w:t>
      </w:r>
    </w:p>
    <w:p w:rsidR="009B3F6F" w:rsidRDefault="009B3F6F" w:rsidP="009B3F6F">
      <w:pPr>
        <w:jc w:val="center"/>
        <w:rPr>
          <w:b/>
          <w:color w:val="000000"/>
          <w:sz w:val="32"/>
          <w:szCs w:val="32"/>
        </w:rPr>
      </w:pPr>
    </w:p>
    <w:p w:rsidR="009B3F6F" w:rsidRDefault="009B3F6F" w:rsidP="00122323">
      <w:pPr>
        <w:rPr>
          <w:b/>
          <w:color w:val="000000"/>
          <w:sz w:val="28"/>
          <w:szCs w:val="28"/>
        </w:rPr>
      </w:pPr>
    </w:p>
    <w:p w:rsidR="009B3F6F" w:rsidRPr="00ED3541" w:rsidRDefault="00ED3541" w:rsidP="00ED3541">
      <w:pPr>
        <w:spacing w:line="360" w:lineRule="auto"/>
        <w:ind w:left="720"/>
        <w:jc w:val="both"/>
        <w:rPr>
          <w:b/>
          <w:color w:val="000000"/>
          <w:sz w:val="28"/>
          <w:szCs w:val="28"/>
        </w:rPr>
      </w:pPr>
      <w:r w:rsidRPr="00ED3541">
        <w:rPr>
          <w:b/>
          <w:iCs/>
          <w:sz w:val="28"/>
          <w:szCs w:val="28"/>
        </w:rPr>
        <w:lastRenderedPageBreak/>
        <w:t>4. Разработка плана мероприятий изменений и дополнений образовательной системы второй ступени образования в школе</w:t>
      </w:r>
      <w:r>
        <w:rPr>
          <w:b/>
          <w:iCs/>
          <w:sz w:val="28"/>
          <w:szCs w:val="28"/>
        </w:rPr>
        <w:t>.</w:t>
      </w:r>
    </w:p>
    <w:p w:rsidR="002060F9" w:rsidRPr="00ED3541" w:rsidRDefault="00AD0493" w:rsidP="00ED3541">
      <w:pPr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мероприятий </w:t>
      </w:r>
    </w:p>
    <w:p w:rsidR="002060F9" w:rsidRPr="00351B6F" w:rsidRDefault="002060F9" w:rsidP="007634DA">
      <w:pPr>
        <w:pStyle w:val="a5"/>
        <w:ind w:left="11" w:firstLine="709"/>
        <w:jc w:val="both"/>
        <w:rPr>
          <w:color w:val="000000"/>
          <w:sz w:val="28"/>
          <w:szCs w:val="28"/>
        </w:rPr>
      </w:pPr>
      <w:r w:rsidRPr="00351B6F">
        <w:rPr>
          <w:color w:val="000000"/>
          <w:sz w:val="28"/>
          <w:szCs w:val="28"/>
        </w:rPr>
        <w:t>Цель: обеспечение условий для введения и реализации ФГОС ООО в 5 классе с 01 сентяб</w:t>
      </w:r>
      <w:r w:rsidR="0070027B" w:rsidRPr="00351B6F">
        <w:rPr>
          <w:color w:val="000000"/>
          <w:sz w:val="28"/>
          <w:szCs w:val="28"/>
        </w:rPr>
        <w:t>ря 2014</w:t>
      </w:r>
      <w:r w:rsidRPr="00351B6F">
        <w:rPr>
          <w:color w:val="000000"/>
          <w:sz w:val="28"/>
          <w:szCs w:val="28"/>
        </w:rPr>
        <w:t xml:space="preserve"> года</w:t>
      </w:r>
    </w:p>
    <w:p w:rsidR="002060F9" w:rsidRPr="00351B6F" w:rsidRDefault="002060F9" w:rsidP="002060F9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2060F9" w:rsidRPr="00351B6F" w:rsidRDefault="00015656" w:rsidP="007634DA">
      <w:pPr>
        <w:pStyle w:val="a5"/>
        <w:ind w:left="11" w:firstLine="709"/>
        <w:jc w:val="both"/>
        <w:rPr>
          <w:color w:val="000000"/>
          <w:sz w:val="28"/>
          <w:szCs w:val="28"/>
        </w:rPr>
      </w:pPr>
      <w:r w:rsidRPr="00351B6F">
        <w:rPr>
          <w:color w:val="000000"/>
          <w:sz w:val="28"/>
          <w:szCs w:val="28"/>
        </w:rPr>
        <w:t>Задачи</w:t>
      </w:r>
    </w:p>
    <w:p w:rsidR="002060F9" w:rsidRDefault="00015656" w:rsidP="002060F9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060F9">
        <w:rPr>
          <w:color w:val="000000"/>
          <w:sz w:val="28"/>
          <w:szCs w:val="28"/>
        </w:rPr>
        <w:t>азработать локальные нормативные акты, регулирующие подготовку</w:t>
      </w:r>
      <w:r w:rsidR="00F10C20">
        <w:rPr>
          <w:color w:val="000000"/>
          <w:sz w:val="28"/>
          <w:szCs w:val="28"/>
        </w:rPr>
        <w:t xml:space="preserve"> и введение ФГОС ООО в 5 классе.</w:t>
      </w:r>
      <w:r w:rsidR="002060F9">
        <w:rPr>
          <w:color w:val="000000"/>
          <w:sz w:val="28"/>
          <w:szCs w:val="28"/>
        </w:rPr>
        <w:t xml:space="preserve"> </w:t>
      </w:r>
    </w:p>
    <w:p w:rsidR="002060F9" w:rsidRDefault="00F10C20" w:rsidP="002060F9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060F9">
        <w:rPr>
          <w:color w:val="000000"/>
          <w:sz w:val="28"/>
          <w:szCs w:val="28"/>
        </w:rPr>
        <w:t>азработать проект Основной образовательной программы основно</w:t>
      </w:r>
      <w:r>
        <w:rPr>
          <w:color w:val="000000"/>
          <w:sz w:val="28"/>
          <w:szCs w:val="28"/>
        </w:rPr>
        <w:t>го общего образования (ООП ООО).</w:t>
      </w:r>
    </w:p>
    <w:p w:rsidR="002060F9" w:rsidRDefault="00F10C20" w:rsidP="002060F9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060F9">
        <w:rPr>
          <w:color w:val="000000"/>
          <w:sz w:val="28"/>
          <w:szCs w:val="28"/>
        </w:rPr>
        <w:t>беспечить методическое сопровождение педагогов, уч</w:t>
      </w:r>
      <w:r>
        <w:rPr>
          <w:color w:val="000000"/>
          <w:sz w:val="28"/>
          <w:szCs w:val="28"/>
        </w:rPr>
        <w:t>аствующих в пилотном проекте введения</w:t>
      </w:r>
      <w:r w:rsidR="002060F9">
        <w:rPr>
          <w:color w:val="000000"/>
          <w:sz w:val="28"/>
          <w:szCs w:val="28"/>
        </w:rPr>
        <w:t xml:space="preserve"> ФГОС ООО.</w:t>
      </w:r>
    </w:p>
    <w:p w:rsidR="002060F9" w:rsidRDefault="002060F9" w:rsidP="002060F9">
      <w:pPr>
        <w:tabs>
          <w:tab w:val="left" w:pos="0"/>
        </w:tabs>
        <w:rPr>
          <w:color w:val="000000"/>
        </w:rPr>
      </w:pPr>
    </w:p>
    <w:tbl>
      <w:tblPr>
        <w:tblW w:w="15022" w:type="dxa"/>
        <w:tblInd w:w="-15" w:type="dxa"/>
        <w:tblLayout w:type="fixed"/>
        <w:tblLook w:val="0000"/>
      </w:tblPr>
      <w:tblGrid>
        <w:gridCol w:w="817"/>
        <w:gridCol w:w="6946"/>
        <w:gridCol w:w="2040"/>
        <w:gridCol w:w="2921"/>
        <w:gridCol w:w="2298"/>
      </w:tblGrid>
      <w:tr w:rsidR="002060F9" w:rsidRPr="008A71F0" w:rsidTr="00F27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tabs>
                <w:tab w:val="left" w:pos="567"/>
              </w:tabs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A71F0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snapToGrid w:val="0"/>
              <w:ind w:left="360" w:right="34"/>
              <w:jc w:val="center"/>
              <w:rPr>
                <w:b/>
                <w:color w:val="000000"/>
                <w:sz w:val="28"/>
                <w:szCs w:val="28"/>
              </w:rPr>
            </w:pPr>
            <w:r w:rsidRPr="008A71F0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snapToGrid w:val="0"/>
              <w:ind w:left="360" w:right="34"/>
              <w:jc w:val="center"/>
              <w:rPr>
                <w:b/>
                <w:color w:val="000000"/>
                <w:sz w:val="28"/>
                <w:szCs w:val="28"/>
              </w:rPr>
            </w:pPr>
            <w:r w:rsidRPr="008A71F0"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snapToGrid w:val="0"/>
              <w:ind w:left="77" w:right="34"/>
              <w:jc w:val="center"/>
              <w:rPr>
                <w:b/>
                <w:color w:val="000000"/>
                <w:sz w:val="28"/>
                <w:szCs w:val="28"/>
              </w:rPr>
            </w:pPr>
            <w:r w:rsidRPr="008A71F0">
              <w:rPr>
                <w:b/>
                <w:color w:val="000000"/>
                <w:sz w:val="28"/>
                <w:szCs w:val="28"/>
              </w:rPr>
              <w:t>Ожидаемый результат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snapToGrid w:val="0"/>
              <w:ind w:left="360" w:right="34"/>
              <w:jc w:val="center"/>
              <w:rPr>
                <w:b/>
                <w:color w:val="000000"/>
                <w:sz w:val="28"/>
                <w:szCs w:val="28"/>
              </w:rPr>
            </w:pPr>
            <w:r w:rsidRPr="008A71F0">
              <w:rPr>
                <w:b/>
                <w:color w:val="000000"/>
                <w:sz w:val="28"/>
                <w:szCs w:val="28"/>
              </w:rPr>
              <w:t>Исполнители</w:t>
            </w:r>
          </w:p>
        </w:tc>
      </w:tr>
      <w:tr w:rsidR="002060F9" w:rsidRPr="008A71F0" w:rsidTr="00F27065">
        <w:tc>
          <w:tcPr>
            <w:tcW w:w="1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F9" w:rsidRPr="008A71F0" w:rsidRDefault="002060F9" w:rsidP="002060F9">
            <w:pPr>
              <w:pStyle w:val="a5"/>
              <w:numPr>
                <w:ilvl w:val="0"/>
                <w:numId w:val="2"/>
              </w:numPr>
              <w:snapToGrid w:val="0"/>
              <w:ind w:left="0" w:right="34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71F0">
              <w:rPr>
                <w:b/>
                <w:bCs/>
                <w:color w:val="000000"/>
                <w:sz w:val="28"/>
                <w:szCs w:val="28"/>
              </w:rPr>
              <w:t>Нормативно-правовой аспект</w:t>
            </w:r>
          </w:p>
          <w:p w:rsidR="002060F9" w:rsidRPr="008A71F0" w:rsidRDefault="002060F9" w:rsidP="00B0529E">
            <w:pPr>
              <w:tabs>
                <w:tab w:val="left" w:pos="0"/>
              </w:tabs>
              <w:ind w:right="34"/>
              <w:rPr>
                <w:color w:val="000000"/>
                <w:sz w:val="28"/>
                <w:szCs w:val="28"/>
              </w:rPr>
            </w:pPr>
          </w:p>
        </w:tc>
      </w:tr>
      <w:tr w:rsidR="002060F9" w:rsidRPr="008A71F0" w:rsidTr="00F27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 xml:space="preserve">Внесение необходимых изменений в Устав </w:t>
            </w:r>
            <w:r w:rsidR="00A511F1">
              <w:rPr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A511F1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Январь </w:t>
            </w:r>
            <w:r w:rsidR="002060F9" w:rsidRPr="008A71F0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snapToGrid w:val="0"/>
              <w:ind w:left="77"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Регистрация изменений в налоговом органе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snapToGrid w:val="0"/>
              <w:ind w:left="-1"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 xml:space="preserve">Администрация </w:t>
            </w:r>
          </w:p>
        </w:tc>
      </w:tr>
      <w:tr w:rsidR="002060F9" w:rsidRPr="008A71F0" w:rsidTr="00F27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 xml:space="preserve">Приведение локальных актов школы в соответствие с требованиями ФГОС ООО </w:t>
            </w:r>
          </w:p>
          <w:p w:rsidR="002060F9" w:rsidRPr="008A71F0" w:rsidRDefault="002060F9" w:rsidP="00B0529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 xml:space="preserve">(штатное расписание,  должностные инструкции классных руководителей, администрации, педагогических работников, участвующих в эксперименте, режим функционирования школы на </w:t>
            </w:r>
            <w:r w:rsidRPr="008A71F0">
              <w:rPr>
                <w:color w:val="000000"/>
                <w:sz w:val="28"/>
                <w:szCs w:val="28"/>
                <w:lang w:val="en-US"/>
              </w:rPr>
              <w:t>II</w:t>
            </w:r>
            <w:r w:rsidRPr="008A71F0">
              <w:rPr>
                <w:color w:val="000000"/>
                <w:sz w:val="28"/>
                <w:szCs w:val="28"/>
              </w:rPr>
              <w:t xml:space="preserve"> ступени (в т. ч. учебный план и расписание), положение о мониторинге образовательного процесса в средней школе, положение  о параметрах и критериях оценки результативности работы педагогов, участвующих в эксперименте, положение о стимулирующих выплатах и другие локальные акты)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FC1BEA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 - февраль</w:t>
            </w:r>
            <w:r w:rsidR="002060F9" w:rsidRPr="008A71F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snapToGrid w:val="0"/>
              <w:ind w:left="77"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Локальные акты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snapToGrid w:val="0"/>
              <w:ind w:left="-1"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Директор школы</w:t>
            </w:r>
            <w:r w:rsidR="00F023CB">
              <w:rPr>
                <w:color w:val="000000"/>
                <w:sz w:val="28"/>
                <w:szCs w:val="28"/>
              </w:rPr>
              <w:t xml:space="preserve">, </w:t>
            </w:r>
          </w:p>
          <w:p w:rsidR="002060F9" w:rsidRPr="008A71F0" w:rsidRDefault="00F023CB" w:rsidP="00B0529E">
            <w:pPr>
              <w:ind w:left="-1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заместители директора по УВР,</w:t>
            </w:r>
          </w:p>
          <w:p w:rsidR="002060F9" w:rsidRPr="008A71F0" w:rsidRDefault="00F023CB" w:rsidP="00B0529E">
            <w:pPr>
              <w:ind w:left="-1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2060F9" w:rsidRPr="008A71F0">
              <w:rPr>
                <w:color w:val="000000"/>
                <w:sz w:val="28"/>
                <w:szCs w:val="28"/>
              </w:rPr>
              <w:t>абочая (проектная) группа по введению ФГОС</w:t>
            </w:r>
          </w:p>
        </w:tc>
      </w:tr>
      <w:tr w:rsidR="002060F9" w:rsidRPr="008A71F0" w:rsidTr="00F27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Утверждение основной образовательной программы основного общего образования с учетом потребностей и запросов обучающихся, их родителей (законных представителей) – на основе требований ФГОС ООО  и примерной ООП ООО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До 01.0</w:t>
            </w:r>
            <w:r w:rsidR="006779FC">
              <w:rPr>
                <w:color w:val="000000"/>
                <w:sz w:val="28"/>
                <w:szCs w:val="28"/>
              </w:rPr>
              <w:t>8.2014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snapToGrid w:val="0"/>
              <w:ind w:left="77"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ООП ООО школы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snapToGrid w:val="0"/>
              <w:ind w:left="-1"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 xml:space="preserve"> Педагогический совет и Совет школы</w:t>
            </w:r>
          </w:p>
        </w:tc>
      </w:tr>
      <w:tr w:rsidR="002060F9" w:rsidRPr="008A71F0" w:rsidTr="00F27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71295">
            <w:pPr>
              <w:widowControl w:val="0"/>
              <w:autoSpaceDE w:val="0"/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 xml:space="preserve">Утверждение рабочих образовательных программ по учебным предметам и </w:t>
            </w:r>
            <w:r w:rsidR="00B71295">
              <w:rPr>
                <w:color w:val="000000"/>
                <w:sz w:val="28"/>
                <w:szCs w:val="28"/>
              </w:rPr>
              <w:t xml:space="preserve">рабочих программ курсов внеурочной деятельности </w:t>
            </w:r>
            <w:r w:rsidRPr="008A71F0">
              <w:rPr>
                <w:color w:val="000000"/>
                <w:sz w:val="28"/>
                <w:szCs w:val="28"/>
              </w:rPr>
              <w:t xml:space="preserve">с учетом изменений предметных,  метапредметных целей, личностных результатов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До 01.0</w:t>
            </w:r>
            <w:r w:rsidR="00CA6089">
              <w:rPr>
                <w:color w:val="000000"/>
                <w:sz w:val="28"/>
                <w:szCs w:val="28"/>
              </w:rPr>
              <w:t>8.2014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snapToGrid w:val="0"/>
              <w:ind w:left="77"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Рабочие образовательные программы</w:t>
            </w:r>
            <w:r w:rsidR="00B71295">
              <w:rPr>
                <w:color w:val="000000"/>
                <w:sz w:val="28"/>
                <w:szCs w:val="28"/>
              </w:rPr>
              <w:t>, рабочие программы курсов внеурочной деятельности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snapToGrid w:val="0"/>
              <w:ind w:left="-1"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Замести</w:t>
            </w:r>
            <w:r w:rsidR="00CA6089">
              <w:rPr>
                <w:color w:val="000000"/>
                <w:sz w:val="28"/>
                <w:szCs w:val="28"/>
              </w:rPr>
              <w:t>тели   директора по УВР,</w:t>
            </w:r>
          </w:p>
          <w:p w:rsidR="002060F9" w:rsidRPr="008A71F0" w:rsidRDefault="00CA6089" w:rsidP="00B0529E">
            <w:pPr>
              <w:ind w:left="-1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методический совет, п</w:t>
            </w:r>
            <w:r w:rsidR="002060F9" w:rsidRPr="008A71F0">
              <w:rPr>
                <w:color w:val="000000"/>
                <w:sz w:val="28"/>
                <w:szCs w:val="28"/>
              </w:rPr>
              <w:t>ед</w:t>
            </w:r>
            <w:r>
              <w:rPr>
                <w:color w:val="000000"/>
                <w:sz w:val="28"/>
                <w:szCs w:val="28"/>
              </w:rPr>
              <w:t xml:space="preserve">агогический </w:t>
            </w:r>
            <w:r w:rsidR="002060F9" w:rsidRPr="008A71F0">
              <w:rPr>
                <w:color w:val="000000"/>
                <w:sz w:val="28"/>
                <w:szCs w:val="28"/>
              </w:rPr>
              <w:t>совет</w:t>
            </w:r>
          </w:p>
        </w:tc>
      </w:tr>
      <w:tr w:rsidR="002060F9" w:rsidRPr="008A71F0" w:rsidTr="00F27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 xml:space="preserve">1.5.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widowControl w:val="0"/>
              <w:autoSpaceDE w:val="0"/>
              <w:snapToGrid w:val="0"/>
              <w:ind w:right="34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8A71F0">
              <w:rPr>
                <w:color w:val="000000"/>
                <w:spacing w:val="-1"/>
                <w:sz w:val="28"/>
                <w:szCs w:val="28"/>
              </w:rPr>
              <w:t>Утверждение перечня УМК для  учащихся 5 класса</w:t>
            </w:r>
            <w:r w:rsidRPr="008A71F0">
              <w:rPr>
                <w:color w:val="000000"/>
                <w:sz w:val="28"/>
                <w:szCs w:val="28"/>
              </w:rPr>
              <w:t xml:space="preserve"> на </w:t>
            </w:r>
            <w:r w:rsidR="00532AA0">
              <w:rPr>
                <w:color w:val="000000"/>
                <w:spacing w:val="-1"/>
                <w:sz w:val="28"/>
                <w:szCs w:val="28"/>
              </w:rPr>
              <w:t>2014 - 2015</w:t>
            </w:r>
            <w:r w:rsidRPr="008A71F0">
              <w:rPr>
                <w:color w:val="000000"/>
                <w:spacing w:val="-1"/>
                <w:sz w:val="28"/>
                <w:szCs w:val="28"/>
              </w:rPr>
              <w:t xml:space="preserve"> учебный год в соответствии с региональным  и федеральным перечнем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532AA0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25.05.2014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22697" w:rsidP="00222697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2060F9" w:rsidRPr="008A71F0">
              <w:rPr>
                <w:color w:val="000000"/>
                <w:sz w:val="28"/>
                <w:szCs w:val="28"/>
              </w:rPr>
              <w:t>еречень УМК для 5 класса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F9" w:rsidRPr="008A71F0" w:rsidRDefault="001527D0" w:rsidP="00B0529E">
            <w:pPr>
              <w:snapToGrid w:val="0"/>
              <w:ind w:left="-1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МО, зав. библиотекой, п</w:t>
            </w:r>
            <w:r w:rsidR="002060F9" w:rsidRPr="008A71F0">
              <w:rPr>
                <w:color w:val="000000"/>
                <w:sz w:val="28"/>
                <w:szCs w:val="28"/>
              </w:rPr>
              <w:t>едагогический</w:t>
            </w:r>
            <w:r>
              <w:rPr>
                <w:color w:val="000000"/>
                <w:sz w:val="28"/>
                <w:szCs w:val="28"/>
              </w:rPr>
              <w:t>, методический</w:t>
            </w:r>
            <w:r w:rsidR="002060F9" w:rsidRPr="008A71F0">
              <w:rPr>
                <w:color w:val="000000"/>
                <w:sz w:val="28"/>
                <w:szCs w:val="28"/>
              </w:rPr>
              <w:t xml:space="preserve"> совет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</w:tr>
      <w:tr w:rsidR="007E762A" w:rsidRPr="008A71F0" w:rsidTr="00F27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2A" w:rsidRPr="008A71F0" w:rsidRDefault="007E762A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2A" w:rsidRPr="007E762A" w:rsidRDefault="007E762A" w:rsidP="00B64665">
            <w:pPr>
              <w:widowControl w:val="0"/>
              <w:autoSpaceDE w:val="0"/>
              <w:snapToGrid w:val="0"/>
              <w:ind w:right="34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7E762A">
              <w:rPr>
                <w:sz w:val="28"/>
                <w:szCs w:val="28"/>
              </w:rPr>
              <w:t xml:space="preserve">Утверждение программы воспитания и социализации </w:t>
            </w:r>
            <w:r>
              <w:rPr>
                <w:sz w:val="28"/>
                <w:szCs w:val="28"/>
              </w:rPr>
              <w:t xml:space="preserve">обучающихся </w:t>
            </w:r>
            <w:r w:rsidR="00B64665">
              <w:rPr>
                <w:sz w:val="28"/>
                <w:szCs w:val="28"/>
              </w:rPr>
              <w:t>второй ступени.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2A" w:rsidRDefault="007E762A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25.05.2014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2A" w:rsidRPr="008A71F0" w:rsidRDefault="007E762A" w:rsidP="00B0529E">
            <w:pPr>
              <w:snapToGrid w:val="0"/>
              <w:ind w:left="77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воспитания и социализации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2A" w:rsidRDefault="007E762A" w:rsidP="00B0529E">
            <w:pPr>
              <w:snapToGrid w:val="0"/>
              <w:ind w:left="-1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2060F9" w:rsidRPr="008A71F0" w:rsidTr="00F27065">
        <w:tc>
          <w:tcPr>
            <w:tcW w:w="1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F9" w:rsidRPr="008A71F0" w:rsidRDefault="002060F9" w:rsidP="002060F9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right="34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71F0">
              <w:rPr>
                <w:b/>
                <w:bCs/>
                <w:color w:val="000000"/>
                <w:sz w:val="28"/>
                <w:szCs w:val="28"/>
              </w:rPr>
              <w:t>Организационно-управленческий аспект</w:t>
            </w:r>
          </w:p>
          <w:p w:rsidR="002060F9" w:rsidRPr="008A71F0" w:rsidRDefault="002060F9" w:rsidP="00B0529E">
            <w:pPr>
              <w:tabs>
                <w:tab w:val="left" w:pos="0"/>
              </w:tabs>
              <w:ind w:left="720" w:right="34"/>
              <w:rPr>
                <w:color w:val="000000"/>
                <w:sz w:val="28"/>
                <w:szCs w:val="28"/>
              </w:rPr>
            </w:pPr>
          </w:p>
        </w:tc>
      </w:tr>
      <w:tr w:rsidR="002060F9" w:rsidRPr="008A71F0" w:rsidTr="00F27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Зас</w:t>
            </w:r>
            <w:r w:rsidR="00C15D0A">
              <w:rPr>
                <w:color w:val="000000"/>
                <w:sz w:val="28"/>
                <w:szCs w:val="28"/>
              </w:rPr>
              <w:t>едания  рабочих</w:t>
            </w:r>
            <w:r w:rsidRPr="008A71F0">
              <w:rPr>
                <w:color w:val="000000"/>
                <w:sz w:val="28"/>
                <w:szCs w:val="28"/>
              </w:rPr>
              <w:t xml:space="preserve"> групп. </w:t>
            </w:r>
          </w:p>
          <w:p w:rsidR="002060F9" w:rsidRPr="008A71F0" w:rsidRDefault="002060F9" w:rsidP="00B0529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Цель: координация деятельности педагогического коллектива по п</w:t>
            </w:r>
            <w:r w:rsidR="00FE06E9">
              <w:rPr>
                <w:color w:val="000000"/>
                <w:sz w:val="28"/>
                <w:szCs w:val="28"/>
              </w:rPr>
              <w:t>одготовке к введению ФГОС ООО с</w:t>
            </w:r>
            <w:r w:rsidR="002B4A85">
              <w:rPr>
                <w:color w:val="000000"/>
                <w:sz w:val="28"/>
                <w:szCs w:val="28"/>
              </w:rPr>
              <w:t xml:space="preserve"> 01.09.2014</w:t>
            </w:r>
            <w:r w:rsidRPr="008A71F0">
              <w:rPr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BF2D91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 2014 г.</w:t>
            </w:r>
          </w:p>
          <w:p w:rsidR="002060F9" w:rsidRPr="008A71F0" w:rsidRDefault="002060F9" w:rsidP="00B0529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(далее - 1 раз в месяц)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План работы, мониторинг подготовки школы к введению ФГОС ООО</w:t>
            </w:r>
            <w:r w:rsidR="00997400">
              <w:rPr>
                <w:color w:val="000000"/>
                <w:sz w:val="28"/>
                <w:szCs w:val="28"/>
              </w:rPr>
              <w:t xml:space="preserve">. </w:t>
            </w:r>
            <w:r w:rsidRPr="008A71F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 xml:space="preserve"> рабочие (проектные) группы по введению ФГОС ООО</w:t>
            </w:r>
          </w:p>
        </w:tc>
      </w:tr>
      <w:tr w:rsidR="002060F9" w:rsidRPr="008A71F0" w:rsidTr="00F27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765609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рабочих групп</w:t>
            </w:r>
            <w:r w:rsidR="002060F9" w:rsidRPr="008A71F0">
              <w:rPr>
                <w:color w:val="000000"/>
                <w:sz w:val="28"/>
                <w:szCs w:val="28"/>
              </w:rPr>
              <w:t xml:space="preserve"> в семинарах и встречах пилотных школ (очных и дистанционных) в рамках </w:t>
            </w:r>
            <w:r w:rsidR="002060F9" w:rsidRPr="008A71F0">
              <w:rPr>
                <w:color w:val="000000"/>
                <w:sz w:val="28"/>
                <w:szCs w:val="28"/>
              </w:rPr>
              <w:lastRenderedPageBreak/>
              <w:t xml:space="preserve">подготовки к введению ФГОС ООО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9E6229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течение периода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9E6229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 xml:space="preserve">Методическая поддержка </w:t>
            </w:r>
            <w:r w:rsidR="009E6229">
              <w:rPr>
                <w:color w:val="000000"/>
                <w:sz w:val="28"/>
                <w:szCs w:val="28"/>
              </w:rPr>
              <w:t xml:space="preserve">ЦОРО УО </w:t>
            </w:r>
            <w:r w:rsidR="009E6229">
              <w:rPr>
                <w:color w:val="000000"/>
                <w:sz w:val="28"/>
                <w:szCs w:val="28"/>
              </w:rPr>
              <w:lastRenderedPageBreak/>
              <w:t>ААМО, ИИПРКРО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F9" w:rsidRPr="008A71F0" w:rsidRDefault="00B82EF6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Заместители</w:t>
            </w:r>
            <w:r w:rsidR="00E27521">
              <w:rPr>
                <w:color w:val="000000"/>
                <w:sz w:val="28"/>
                <w:szCs w:val="28"/>
              </w:rPr>
              <w:t xml:space="preserve"> директора по </w:t>
            </w:r>
            <w:r w:rsidR="00E27521">
              <w:rPr>
                <w:color w:val="000000"/>
                <w:sz w:val="28"/>
                <w:szCs w:val="28"/>
              </w:rPr>
              <w:lastRenderedPageBreak/>
              <w:t>УВР</w:t>
            </w:r>
          </w:p>
        </w:tc>
      </w:tr>
      <w:tr w:rsidR="002060F9" w:rsidRPr="008A71F0" w:rsidTr="00F27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Анализ имеющихся условий (кадровых, материально-технических, учебно-методических и информационных, финансовых), их соответствие/несоответствие  требованиям ФГОС ООО (разрывы)  определение дефицитов в имеющихся условиях и мер по их устранению (в соответствии с имеющимися возможностями) (в соответствие с разработанной моделью мониторинга)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 xml:space="preserve">Аналитическая справка </w:t>
            </w:r>
          </w:p>
          <w:p w:rsidR="002060F9" w:rsidRPr="008A71F0" w:rsidRDefault="002060F9" w:rsidP="00B0529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План мероприятий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F9" w:rsidRPr="008A71F0" w:rsidRDefault="00EC013E" w:rsidP="00EC013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2060F9" w:rsidRPr="008A71F0">
              <w:rPr>
                <w:color w:val="000000"/>
                <w:sz w:val="28"/>
                <w:szCs w:val="28"/>
              </w:rPr>
              <w:t>абочие группы по введению ФГОС ООО</w:t>
            </w:r>
          </w:p>
        </w:tc>
      </w:tr>
      <w:tr w:rsidR="002060F9" w:rsidRPr="008A71F0" w:rsidTr="00F27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 xml:space="preserve">Разработка и утверждение плана мероприятий по проектированию ООП ООО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6F2297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Январь </w:t>
            </w:r>
            <w:r w:rsidR="002060F9" w:rsidRPr="008A71F0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4 г.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План мероприятий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F9" w:rsidRPr="008A71F0" w:rsidRDefault="006F2297" w:rsidP="006F2297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2060F9" w:rsidRPr="008A71F0">
              <w:rPr>
                <w:color w:val="000000"/>
                <w:sz w:val="28"/>
                <w:szCs w:val="28"/>
              </w:rPr>
              <w:t>абочие группы по введению ФГОС ООО</w:t>
            </w:r>
          </w:p>
        </w:tc>
      </w:tr>
      <w:tr w:rsidR="002060F9" w:rsidRPr="008A71F0" w:rsidTr="00F27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Разработка проекта</w:t>
            </w:r>
            <w:r w:rsidRPr="008A71F0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A71F0">
              <w:rPr>
                <w:color w:val="000000"/>
                <w:sz w:val="28"/>
                <w:szCs w:val="28"/>
              </w:rPr>
              <w:t>основной образовательной программы основного общего образования с учетом потребностей и запросов обучающихся, их родителей (законных представителей) – на основе требований ФГОС ООО  и примерной ООП ООО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4B5C5E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01.05.2014 г.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Проект ООП ООО школы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F9" w:rsidRPr="008A71F0" w:rsidRDefault="004B5C5E" w:rsidP="00B0529E">
            <w:pPr>
              <w:snapToGrid w:val="0"/>
              <w:ind w:left="33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Заместители директора по УВР</w:t>
            </w:r>
            <w:r w:rsidR="002060F9" w:rsidRPr="008A71F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060F9" w:rsidRPr="008A71F0" w:rsidTr="00F27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2.6.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Обсуждение проекта ООП ООО школы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0346F7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2014 г.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0346F7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 xml:space="preserve">ООП ООО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snapToGrid w:val="0"/>
              <w:ind w:left="33"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 xml:space="preserve"> Педагогический совет, Совет школы</w:t>
            </w:r>
          </w:p>
          <w:p w:rsidR="002060F9" w:rsidRPr="008A71F0" w:rsidRDefault="002060F9" w:rsidP="00B0529E">
            <w:pPr>
              <w:ind w:left="33" w:right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60F9" w:rsidRPr="008A71F0" w:rsidTr="00F27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2.7.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8C7EFB">
            <w:pPr>
              <w:widowControl w:val="0"/>
              <w:autoSpaceDE w:val="0"/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 xml:space="preserve">Разработка рабочих образовательных программ по учебным предметам и </w:t>
            </w:r>
            <w:r w:rsidR="008C7EFB">
              <w:rPr>
                <w:color w:val="000000"/>
                <w:sz w:val="28"/>
                <w:szCs w:val="28"/>
              </w:rPr>
              <w:t>рабочих программ курсов внеурочной деятельности с</w:t>
            </w:r>
            <w:r w:rsidRPr="008A71F0">
              <w:rPr>
                <w:color w:val="000000"/>
                <w:sz w:val="28"/>
                <w:szCs w:val="28"/>
              </w:rPr>
              <w:t xml:space="preserve"> учетом изменений предметных,  метапредметных целей, личностных результатов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691F8F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01.05.2014 г.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1C4CCE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 </w:t>
            </w:r>
            <w:r w:rsidRPr="008A71F0">
              <w:rPr>
                <w:color w:val="000000"/>
                <w:sz w:val="28"/>
                <w:szCs w:val="28"/>
              </w:rPr>
              <w:t xml:space="preserve">рабочих образовательных программ по учебным предметам и </w:t>
            </w:r>
            <w:r>
              <w:rPr>
                <w:color w:val="000000"/>
                <w:sz w:val="28"/>
                <w:szCs w:val="28"/>
              </w:rPr>
              <w:t>рабочих программ курсов внеурочной деятельности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A9" w:rsidRPr="008A71F0" w:rsidRDefault="002060F9" w:rsidP="00B834A9">
            <w:pPr>
              <w:snapToGrid w:val="0"/>
              <w:ind w:left="-1"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 xml:space="preserve">Заместители   директора по УВР, </w:t>
            </w:r>
          </w:p>
          <w:p w:rsidR="002060F9" w:rsidRPr="008A71F0" w:rsidRDefault="002060F9" w:rsidP="00B0529E">
            <w:pPr>
              <w:ind w:left="33"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методический совет</w:t>
            </w:r>
          </w:p>
        </w:tc>
      </w:tr>
      <w:tr w:rsidR="002060F9" w:rsidRPr="008A71F0" w:rsidTr="00F27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2.8.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636006">
            <w:pPr>
              <w:snapToGrid w:val="0"/>
              <w:ind w:right="34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 xml:space="preserve">Приведение учебно-методического и информационного обеспечения </w:t>
            </w:r>
            <w:r w:rsidRPr="008A71F0">
              <w:rPr>
                <w:color w:val="000000"/>
                <w:spacing w:val="-3"/>
                <w:sz w:val="28"/>
                <w:szCs w:val="28"/>
              </w:rPr>
              <w:t xml:space="preserve">образовательного </w:t>
            </w:r>
            <w:r w:rsidRPr="008A71F0"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процесса </w:t>
            </w:r>
            <w:r w:rsidRPr="008A71F0">
              <w:rPr>
                <w:color w:val="000000"/>
                <w:sz w:val="28"/>
                <w:szCs w:val="28"/>
              </w:rPr>
              <w:t xml:space="preserve">в соответствие с требованиями </w:t>
            </w:r>
            <w:r w:rsidRPr="008A71F0">
              <w:rPr>
                <w:color w:val="000000"/>
                <w:spacing w:val="-1"/>
                <w:sz w:val="28"/>
                <w:szCs w:val="28"/>
              </w:rPr>
              <w:t>целей и планируемых результатов освоения основной образовательной программы  основного общего образования: обеспечение учебниками обучающихся 5-х классов</w:t>
            </w:r>
            <w:r w:rsidRPr="008A71F0">
              <w:rPr>
                <w:color w:val="000000"/>
                <w:sz w:val="28"/>
                <w:szCs w:val="28"/>
              </w:rPr>
              <w:t xml:space="preserve"> на </w:t>
            </w:r>
            <w:r w:rsidR="007C73FA">
              <w:rPr>
                <w:color w:val="000000"/>
                <w:spacing w:val="-1"/>
                <w:sz w:val="28"/>
                <w:szCs w:val="28"/>
              </w:rPr>
              <w:t>2014 - 2015</w:t>
            </w:r>
            <w:r w:rsidRPr="008A71F0">
              <w:rPr>
                <w:color w:val="000000"/>
                <w:spacing w:val="-1"/>
                <w:sz w:val="28"/>
                <w:szCs w:val="28"/>
              </w:rPr>
              <w:t xml:space="preserve"> учебный год в соответствии с федеральным перечнем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9B735E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 01.09.2014 г.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 xml:space="preserve">Информационно-библиотечный  фонд </w:t>
            </w:r>
            <w:r w:rsidRPr="008A71F0">
              <w:rPr>
                <w:color w:val="000000"/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F9" w:rsidRPr="008A71F0" w:rsidRDefault="006978FB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</w:t>
            </w:r>
            <w:r w:rsidR="00DB0BC3">
              <w:rPr>
                <w:color w:val="000000"/>
                <w:sz w:val="28"/>
                <w:szCs w:val="28"/>
              </w:rPr>
              <w:t xml:space="preserve">аведующий </w:t>
            </w:r>
            <w:r w:rsidR="002060F9" w:rsidRPr="008A71F0">
              <w:rPr>
                <w:color w:val="000000"/>
                <w:sz w:val="28"/>
                <w:szCs w:val="28"/>
              </w:rPr>
              <w:t xml:space="preserve"> библиотекой</w:t>
            </w:r>
          </w:p>
          <w:p w:rsidR="002060F9" w:rsidRPr="008A71F0" w:rsidRDefault="002060F9" w:rsidP="00B0529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  <w:p w:rsidR="002060F9" w:rsidRPr="008A71F0" w:rsidRDefault="002060F9" w:rsidP="00B0529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  <w:p w:rsidR="002060F9" w:rsidRPr="008A71F0" w:rsidRDefault="002060F9" w:rsidP="00B0529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  <w:p w:rsidR="002060F9" w:rsidRPr="008A71F0" w:rsidRDefault="002060F9" w:rsidP="00B0529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60F9" w:rsidRPr="008A71F0" w:rsidTr="00F27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Психолого-педагогическая диагностика готовности уч</w:t>
            </w:r>
            <w:r w:rsidR="00746D11">
              <w:rPr>
                <w:color w:val="000000"/>
                <w:sz w:val="28"/>
                <w:szCs w:val="28"/>
              </w:rPr>
              <w:t>ащихся 4 класса (2013-2014</w:t>
            </w:r>
            <w:r w:rsidRPr="008A71F0">
              <w:rPr>
                <w:color w:val="000000"/>
                <w:sz w:val="28"/>
                <w:szCs w:val="28"/>
              </w:rPr>
              <w:t xml:space="preserve"> учебный год) к п</w:t>
            </w:r>
            <w:r w:rsidR="00746D11">
              <w:rPr>
                <w:color w:val="000000"/>
                <w:sz w:val="28"/>
                <w:szCs w:val="28"/>
              </w:rPr>
              <w:t>ереходу на ФГОС ООО с 01.09.2014</w:t>
            </w:r>
            <w:r w:rsidRPr="008A71F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746D11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2014</w:t>
            </w:r>
            <w:r w:rsidR="002060F9" w:rsidRPr="008A71F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F9" w:rsidRPr="008A71F0" w:rsidRDefault="003725DF" w:rsidP="003725DF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Педагог-психолог, классный руководитель 4-го класса, руководитель МО </w:t>
            </w:r>
            <w:r w:rsidR="00557790">
              <w:rPr>
                <w:color w:val="000000"/>
                <w:sz w:val="28"/>
                <w:szCs w:val="28"/>
              </w:rPr>
              <w:t xml:space="preserve">учителей </w:t>
            </w:r>
            <w:r>
              <w:rPr>
                <w:color w:val="000000"/>
                <w:sz w:val="28"/>
                <w:szCs w:val="28"/>
              </w:rPr>
              <w:t>начальных классов</w:t>
            </w:r>
          </w:p>
        </w:tc>
      </w:tr>
      <w:tr w:rsidR="002060F9" w:rsidRPr="008A71F0" w:rsidTr="00F27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F755D4" w:rsidP="00B0529E">
            <w:pPr>
              <w:snapToGrid w:val="0"/>
              <w:ind w:right="34"/>
              <w:jc w:val="both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 xml:space="preserve">Разработка модели </w:t>
            </w:r>
            <w:r w:rsidR="002060F9" w:rsidRPr="008A71F0">
              <w:rPr>
                <w:color w:val="000000"/>
                <w:kern w:val="1"/>
                <w:sz w:val="28"/>
                <w:szCs w:val="28"/>
              </w:rPr>
              <w:t>внеурочной деятельности в подростковой школе:</w:t>
            </w:r>
          </w:p>
          <w:p w:rsidR="002060F9" w:rsidRPr="008A71F0" w:rsidRDefault="002060F9" w:rsidP="00B0529E">
            <w:pPr>
              <w:ind w:right="34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8A71F0">
              <w:rPr>
                <w:color w:val="000000"/>
                <w:kern w:val="1"/>
                <w:sz w:val="28"/>
                <w:szCs w:val="28"/>
              </w:rPr>
              <w:t>кружки, клубы, секции,  интеллектуальные и творческие конкурсы, олимпиады различного уровня, спортивные соревнования и т.д.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BB7108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01.06</w:t>
            </w:r>
            <w:r w:rsidR="004B6840">
              <w:rPr>
                <w:color w:val="000000"/>
                <w:sz w:val="28"/>
                <w:szCs w:val="28"/>
              </w:rPr>
              <w:t>.2014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Модель внеурочной деятельности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F9" w:rsidRPr="008A71F0" w:rsidRDefault="002060F9" w:rsidP="00E90441">
            <w:pPr>
              <w:snapToGrid w:val="0"/>
              <w:ind w:left="33"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Замес</w:t>
            </w:r>
            <w:r w:rsidR="0017424E">
              <w:rPr>
                <w:color w:val="000000"/>
                <w:sz w:val="28"/>
                <w:szCs w:val="28"/>
              </w:rPr>
              <w:t>тители директора по УВР</w:t>
            </w:r>
            <w:r w:rsidR="00A74A0F">
              <w:rPr>
                <w:color w:val="000000"/>
                <w:sz w:val="28"/>
                <w:szCs w:val="28"/>
              </w:rPr>
              <w:t>, руководители МО</w:t>
            </w:r>
          </w:p>
        </w:tc>
      </w:tr>
      <w:tr w:rsidR="002060F9" w:rsidRPr="008A71F0" w:rsidTr="00F27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8A71F0" w:rsidRDefault="002060F9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2.11.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F27065" w:rsidRDefault="00F27065" w:rsidP="00C66D83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F27065">
              <w:rPr>
                <w:sz w:val="28"/>
              </w:rPr>
              <w:t>Организация индивидуального консультирования</w:t>
            </w:r>
            <w:r w:rsidR="00C66D83">
              <w:rPr>
                <w:sz w:val="28"/>
              </w:rPr>
              <w:t xml:space="preserve"> педагогов по вопросам </w:t>
            </w:r>
            <w:r w:rsidRPr="00F27065">
              <w:rPr>
                <w:sz w:val="28"/>
              </w:rPr>
              <w:t xml:space="preserve">сопровождения </w:t>
            </w:r>
            <w:r w:rsidR="00C66D83">
              <w:rPr>
                <w:sz w:val="28"/>
              </w:rPr>
              <w:t xml:space="preserve">психологом школы </w:t>
            </w:r>
            <w:r w:rsidRPr="00F27065">
              <w:rPr>
                <w:sz w:val="28"/>
              </w:rPr>
              <w:t>введения ФГОС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F27065" w:rsidRDefault="00F27065" w:rsidP="00DC6343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периода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F27065" w:rsidRDefault="00F27065" w:rsidP="00C66D83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F27065">
              <w:rPr>
                <w:sz w:val="28"/>
              </w:rPr>
              <w:t xml:space="preserve">План </w:t>
            </w:r>
            <w:r>
              <w:rPr>
                <w:sz w:val="28"/>
              </w:rPr>
              <w:t xml:space="preserve">сопровождения </w:t>
            </w:r>
            <w:r w:rsidR="00C66D83">
              <w:rPr>
                <w:sz w:val="28"/>
              </w:rPr>
              <w:t xml:space="preserve">психологом </w:t>
            </w:r>
            <w:r>
              <w:rPr>
                <w:sz w:val="28"/>
              </w:rPr>
              <w:t>введения ФГОС в 5-м классе</w:t>
            </w:r>
            <w:r w:rsidRPr="00F27065">
              <w:rPr>
                <w:sz w:val="28"/>
              </w:rPr>
              <w:t xml:space="preserve"> 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F9" w:rsidRPr="008A71F0" w:rsidRDefault="00F27065" w:rsidP="00D82016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F27065" w:rsidRPr="008A71F0" w:rsidTr="00F27065">
        <w:tc>
          <w:tcPr>
            <w:tcW w:w="1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065" w:rsidRPr="008A71F0" w:rsidRDefault="00F27065" w:rsidP="002060F9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left="0" w:right="34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71F0">
              <w:rPr>
                <w:b/>
                <w:bCs/>
                <w:color w:val="000000"/>
                <w:sz w:val="28"/>
                <w:szCs w:val="28"/>
              </w:rPr>
              <w:t>Информационно-методический аспект</w:t>
            </w:r>
          </w:p>
          <w:p w:rsidR="00F27065" w:rsidRPr="008A71F0" w:rsidRDefault="00F27065" w:rsidP="00B0529E">
            <w:pPr>
              <w:tabs>
                <w:tab w:val="left" w:pos="0"/>
              </w:tabs>
              <w:ind w:left="720" w:right="34"/>
              <w:rPr>
                <w:color w:val="000000"/>
                <w:sz w:val="28"/>
                <w:szCs w:val="28"/>
              </w:rPr>
            </w:pPr>
          </w:p>
        </w:tc>
      </w:tr>
      <w:tr w:rsidR="00F27065" w:rsidRPr="008A71F0" w:rsidTr="00F27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spacing w:before="5"/>
              <w:ind w:left="19"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Изучение педагогическим коллективом образовательных стандартов второго поколения.</w:t>
            </w:r>
          </w:p>
          <w:p w:rsidR="00F27065" w:rsidRPr="008A71F0" w:rsidRDefault="00F27065" w:rsidP="00B0529E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pacing w:before="5"/>
              <w:ind w:left="19"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Проведение совещаний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A71F0">
              <w:rPr>
                <w:color w:val="000000"/>
                <w:sz w:val="28"/>
                <w:szCs w:val="28"/>
              </w:rPr>
              <w:t xml:space="preserve">  семинаров с педагогическим коллективом в целом и учителями основной школы в частности по изучению:</w:t>
            </w:r>
          </w:p>
          <w:p w:rsidR="00F27065" w:rsidRPr="008A71F0" w:rsidRDefault="00F27065" w:rsidP="002060F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056"/>
              </w:tabs>
              <w:autoSpaceDE w:val="0"/>
              <w:spacing w:before="5"/>
              <w:ind w:left="0" w:right="34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</w:t>
            </w:r>
            <w:r w:rsidRPr="008A71F0">
              <w:rPr>
                <w:color w:val="000000"/>
                <w:sz w:val="28"/>
                <w:szCs w:val="28"/>
              </w:rPr>
              <w:t xml:space="preserve">едерального государственного образовательного стандарта основного общего образования; </w:t>
            </w:r>
          </w:p>
          <w:p w:rsidR="00F27065" w:rsidRPr="008A71F0" w:rsidRDefault="00F27065" w:rsidP="002060F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056"/>
              </w:tabs>
              <w:autoSpaceDE w:val="0"/>
              <w:spacing w:before="5"/>
              <w:ind w:left="0" w:right="34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8A71F0">
              <w:rPr>
                <w:color w:val="000000"/>
                <w:sz w:val="28"/>
                <w:szCs w:val="28"/>
              </w:rPr>
              <w:t xml:space="preserve">ормативно-правовых документов, регулирующих введение ФГОС ООО; </w:t>
            </w:r>
          </w:p>
          <w:p w:rsidR="00F27065" w:rsidRPr="008A71F0" w:rsidRDefault="00F27065" w:rsidP="002060F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056"/>
              </w:tabs>
              <w:autoSpaceDE w:val="0"/>
              <w:spacing w:before="5"/>
              <w:ind w:left="0" w:right="34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8A71F0">
              <w:rPr>
                <w:color w:val="000000"/>
                <w:sz w:val="28"/>
                <w:szCs w:val="28"/>
              </w:rPr>
              <w:t>рограммы формирования универсальных учебных действий;</w:t>
            </w:r>
          </w:p>
          <w:p w:rsidR="00F27065" w:rsidRPr="008A71F0" w:rsidRDefault="00F27065" w:rsidP="002060F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056"/>
              </w:tabs>
              <w:autoSpaceDE w:val="0"/>
              <w:spacing w:before="5"/>
              <w:ind w:left="0" w:right="34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8A71F0">
              <w:rPr>
                <w:color w:val="000000"/>
                <w:sz w:val="28"/>
                <w:szCs w:val="28"/>
              </w:rPr>
              <w:t>рограммы организации внеурочной деятельности школьников;</w:t>
            </w:r>
          </w:p>
          <w:p w:rsidR="00F27065" w:rsidRPr="008A71F0" w:rsidRDefault="00F27065" w:rsidP="002060F9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056"/>
              </w:tabs>
              <w:autoSpaceDE w:val="0"/>
              <w:spacing w:before="5"/>
              <w:ind w:left="0" w:right="34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8A71F0">
              <w:rPr>
                <w:color w:val="000000"/>
                <w:sz w:val="28"/>
                <w:szCs w:val="28"/>
              </w:rPr>
              <w:t>анитарно-гигиенических требований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lastRenderedPageBreak/>
              <w:t>В течение 201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8A71F0">
              <w:rPr>
                <w:color w:val="000000"/>
                <w:sz w:val="28"/>
                <w:szCs w:val="28"/>
              </w:rPr>
              <w:t xml:space="preserve"> – 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8A71F0">
              <w:rPr>
                <w:color w:val="000000"/>
                <w:sz w:val="28"/>
                <w:szCs w:val="28"/>
              </w:rPr>
              <w:t xml:space="preserve"> учебного года</w:t>
            </w:r>
          </w:p>
          <w:p w:rsidR="00F27065" w:rsidRPr="008A71F0" w:rsidRDefault="00F27065" w:rsidP="00B0529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Материалы методических объединений, </w:t>
            </w:r>
            <w:r w:rsidRPr="008A71F0">
              <w:rPr>
                <w:color w:val="000000"/>
                <w:sz w:val="28"/>
                <w:szCs w:val="28"/>
              </w:rPr>
              <w:t>методического совета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Директор школы</w:t>
            </w:r>
          </w:p>
          <w:p w:rsidR="00F27065" w:rsidRPr="008A71F0" w:rsidRDefault="00F27065" w:rsidP="00B0529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Замести</w:t>
            </w:r>
            <w:r>
              <w:rPr>
                <w:color w:val="000000"/>
                <w:sz w:val="28"/>
                <w:szCs w:val="28"/>
              </w:rPr>
              <w:t xml:space="preserve">тель директора по УВР, руководители </w:t>
            </w:r>
            <w:r>
              <w:rPr>
                <w:color w:val="000000"/>
                <w:sz w:val="28"/>
                <w:szCs w:val="28"/>
              </w:rPr>
              <w:lastRenderedPageBreak/>
              <w:t>МО</w:t>
            </w:r>
          </w:p>
        </w:tc>
      </w:tr>
      <w:tr w:rsidR="00F27065" w:rsidRPr="008A71F0" w:rsidTr="00F27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spacing w:before="5"/>
              <w:ind w:left="19"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 xml:space="preserve">Участие в работе (просмотр записей) вебинаров по темам, касающимся введения ФГОС ООО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По расписанию вебинаров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Методическая поддержка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УВР, руководители МО</w:t>
            </w:r>
          </w:p>
        </w:tc>
      </w:tr>
      <w:tr w:rsidR="00F27065" w:rsidRPr="008A71F0" w:rsidTr="00F27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spacing w:before="5"/>
              <w:ind w:left="19"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Создание в школе подборки методической литературы по вопросам введения ФГОС ООО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7837A0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периода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Подборка литературы                     на электронных носителях, печатные издания, размещение материалов на сайте школы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065" w:rsidRPr="008A71F0" w:rsidRDefault="00F27065" w:rsidP="007837A0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Заместители директора по УВ</w:t>
            </w:r>
            <w:r w:rsidRPr="008A71F0">
              <w:rPr>
                <w:color w:val="000000"/>
                <w:sz w:val="28"/>
                <w:szCs w:val="28"/>
              </w:rPr>
              <w:t>Р</w:t>
            </w:r>
          </w:p>
        </w:tc>
      </w:tr>
      <w:tr w:rsidR="00F27065" w:rsidRPr="008A71F0" w:rsidTr="00F27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D84E71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 xml:space="preserve">Информирование родителей (законных представителей) о ходе подготовки </w:t>
            </w:r>
            <w:r>
              <w:rPr>
                <w:color w:val="000000"/>
                <w:sz w:val="28"/>
                <w:szCs w:val="28"/>
              </w:rPr>
              <w:t>к введению ФГОС ООО с 01.09.2014</w:t>
            </w:r>
            <w:r w:rsidRPr="008A71F0">
              <w:rPr>
                <w:color w:val="000000"/>
                <w:sz w:val="28"/>
                <w:szCs w:val="28"/>
              </w:rPr>
              <w:t xml:space="preserve"> г. (5 класс)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Март-май 2014 г.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8A410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Общешкольное родительское собрание, сайт школы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Дирек</w:t>
            </w:r>
            <w:r>
              <w:rPr>
                <w:color w:val="000000"/>
                <w:sz w:val="28"/>
                <w:szCs w:val="28"/>
              </w:rPr>
              <w:t>тор,</w:t>
            </w:r>
          </w:p>
          <w:p w:rsidR="00F27065" w:rsidRPr="008A71F0" w:rsidRDefault="00F27065" w:rsidP="00B0529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8A71F0">
              <w:rPr>
                <w:color w:val="000000"/>
                <w:sz w:val="28"/>
                <w:szCs w:val="28"/>
              </w:rPr>
              <w:t xml:space="preserve">аместители директора </w:t>
            </w:r>
            <w:r>
              <w:rPr>
                <w:color w:val="000000"/>
                <w:sz w:val="28"/>
                <w:szCs w:val="28"/>
              </w:rPr>
              <w:t>по УВР</w:t>
            </w:r>
          </w:p>
          <w:p w:rsidR="00F27065" w:rsidRPr="008A71F0" w:rsidRDefault="00F27065" w:rsidP="00B0529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27065" w:rsidRPr="008A71F0" w:rsidTr="00F27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3.5.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spacing w:before="5"/>
              <w:ind w:left="19"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 xml:space="preserve">Промежуточная рефлексия эффективности использования в образовательном процессе подростковой школы инновационных технологий </w:t>
            </w:r>
            <w:r w:rsidRPr="008A71F0">
              <w:rPr>
                <w:color w:val="000000"/>
                <w:sz w:val="28"/>
                <w:szCs w:val="28"/>
              </w:rPr>
              <w:lastRenderedPageBreak/>
              <w:t xml:space="preserve">(метапредметный подход в обучении, исследовательский метод, метод проектов, рейтинговая система оценки, обучение на интерактивной основе, ИКТ, технология деятельностного подхода…)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Сентябрь 2014</w:t>
            </w:r>
            <w:r w:rsidRPr="008A71F0">
              <w:rPr>
                <w:color w:val="000000"/>
                <w:sz w:val="28"/>
                <w:szCs w:val="28"/>
              </w:rPr>
              <w:t xml:space="preserve"> – май 201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F27065" w:rsidRPr="008A71F0" w:rsidRDefault="00F27065" w:rsidP="00B0529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A71F0">
              <w:rPr>
                <w:color w:val="000000"/>
                <w:sz w:val="28"/>
                <w:szCs w:val="28"/>
              </w:rPr>
              <w:t>тчет</w:t>
            </w:r>
            <w:r>
              <w:rPr>
                <w:color w:val="000000"/>
                <w:sz w:val="28"/>
                <w:szCs w:val="28"/>
              </w:rPr>
              <w:t>ы руководителей МО,</w:t>
            </w:r>
            <w:r w:rsidRPr="008A71F0">
              <w:rPr>
                <w:color w:val="000000"/>
                <w:sz w:val="28"/>
                <w:szCs w:val="28"/>
              </w:rPr>
              <w:t xml:space="preserve"> педагогов по </w:t>
            </w:r>
            <w:r w:rsidRPr="008A71F0">
              <w:rPr>
                <w:color w:val="000000"/>
                <w:sz w:val="28"/>
                <w:szCs w:val="28"/>
              </w:rPr>
              <w:lastRenderedPageBreak/>
              <w:t>самообразованию</w:t>
            </w:r>
          </w:p>
          <w:p w:rsidR="00F27065" w:rsidRPr="008A71F0" w:rsidRDefault="00F27065" w:rsidP="00B0529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065" w:rsidRPr="008A71F0" w:rsidRDefault="00F27065" w:rsidP="00FB0073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Заместитель директора по УВР,</w:t>
            </w:r>
            <w:r w:rsidRPr="008A71F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руководители МО</w:t>
            </w:r>
          </w:p>
        </w:tc>
      </w:tr>
      <w:tr w:rsidR="00F27065" w:rsidRPr="008A71F0" w:rsidTr="00F27065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2A0555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ind w:left="19"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Проведение обуча</w:t>
            </w:r>
            <w:r>
              <w:rPr>
                <w:color w:val="000000"/>
                <w:sz w:val="28"/>
                <w:szCs w:val="28"/>
              </w:rPr>
              <w:t>ющих семинаров, методических советов, педагог</w:t>
            </w:r>
            <w:r w:rsidRPr="008A71F0">
              <w:rPr>
                <w:color w:val="000000"/>
                <w:sz w:val="28"/>
                <w:szCs w:val="28"/>
              </w:rPr>
              <w:t xml:space="preserve">ических советов </w:t>
            </w:r>
            <w:r>
              <w:rPr>
                <w:color w:val="000000"/>
                <w:sz w:val="28"/>
                <w:szCs w:val="28"/>
              </w:rPr>
              <w:t>(проекты тем представлены далее)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Материалы семинаров</w:t>
            </w:r>
            <w:r>
              <w:rPr>
                <w:color w:val="000000"/>
                <w:sz w:val="28"/>
                <w:szCs w:val="28"/>
              </w:rPr>
              <w:t>, протоколы педагогических советов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Замес</w:t>
            </w:r>
            <w:r>
              <w:rPr>
                <w:color w:val="000000"/>
                <w:sz w:val="28"/>
                <w:szCs w:val="28"/>
              </w:rPr>
              <w:t>тители директора по УВР</w:t>
            </w:r>
          </w:p>
        </w:tc>
      </w:tr>
      <w:tr w:rsidR="00F27065" w:rsidRPr="008A71F0" w:rsidTr="00F2706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A77953">
            <w:pPr>
              <w:pStyle w:val="a4"/>
              <w:widowControl w:val="0"/>
              <w:shd w:val="clear" w:color="auto" w:fill="FFFFFF"/>
              <w:tabs>
                <w:tab w:val="left" w:pos="601"/>
              </w:tabs>
              <w:autoSpaceDE w:val="0"/>
              <w:snapToGrid w:val="0"/>
              <w:ind w:left="317" w:right="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«Соответствие</w:t>
            </w:r>
            <w:r w:rsidRPr="008A71F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предметных образовательных </w:t>
            </w:r>
            <w:r w:rsidRPr="008A71F0">
              <w:rPr>
                <w:color w:val="000000"/>
                <w:sz w:val="28"/>
                <w:szCs w:val="28"/>
              </w:rPr>
              <w:t xml:space="preserve">программ и </w:t>
            </w:r>
            <w:r>
              <w:rPr>
                <w:color w:val="000000"/>
                <w:sz w:val="28"/>
                <w:szCs w:val="28"/>
              </w:rPr>
              <w:t>программ курсов внеурочной деятельности</w:t>
            </w:r>
            <w:r w:rsidRPr="008A71F0">
              <w:rPr>
                <w:color w:val="000000"/>
                <w:sz w:val="28"/>
                <w:szCs w:val="28"/>
              </w:rPr>
              <w:t xml:space="preserve"> ФГОС ООО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2014 г.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Акт готовности, приказ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Директор</w:t>
            </w:r>
          </w:p>
        </w:tc>
      </w:tr>
      <w:tr w:rsidR="00F27065" w:rsidRPr="008A71F0" w:rsidTr="00F2706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5E38EE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snapToGrid w:val="0"/>
              <w:ind w:right="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2. </w:t>
            </w:r>
            <w:r w:rsidRPr="008A71F0">
              <w:rPr>
                <w:color w:val="000000"/>
                <w:sz w:val="28"/>
                <w:szCs w:val="28"/>
              </w:rPr>
              <w:t>Семинар-практикум «Проектирование образовательного пространства средней (подростковой) школы»</w:t>
            </w:r>
          </w:p>
          <w:p w:rsidR="00F27065" w:rsidRPr="008A71F0" w:rsidRDefault="00F27065" w:rsidP="00B0529E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ind w:left="317" w:right="4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tabs>
                <w:tab w:val="left" w:pos="0"/>
              </w:tabs>
              <w:snapToGrid w:val="0"/>
              <w:ind w:righ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 2014 г.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tabs>
                <w:tab w:val="left" w:pos="0"/>
              </w:tabs>
              <w:snapToGrid w:val="0"/>
              <w:ind w:right="34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Модель образовательного пространства подростковой школы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Рабочая группа по введению ФГОС ООО</w:t>
            </w:r>
          </w:p>
        </w:tc>
      </w:tr>
      <w:tr w:rsidR="00F27065" w:rsidRPr="008A71F0" w:rsidTr="00F2706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2936E3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snapToGrid w:val="0"/>
              <w:ind w:left="317" w:right="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«</w:t>
            </w:r>
            <w:r w:rsidRPr="008A71F0">
              <w:rPr>
                <w:color w:val="000000"/>
                <w:sz w:val="28"/>
                <w:szCs w:val="28"/>
              </w:rPr>
              <w:t>Возрастные и психологические особенности и возможности младших подростков, особенности организации деятельности учащихся по формированию УУД (обмен опытом)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tabs>
                <w:tab w:val="left" w:pos="0"/>
              </w:tabs>
              <w:snapToGrid w:val="0"/>
              <w:ind w:righ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  <w:r w:rsidRPr="008A71F0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4 г.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tabs>
                <w:tab w:val="left" w:pos="0"/>
              </w:tabs>
              <w:snapToGrid w:val="0"/>
              <w:ind w:right="34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Перечень практик по интеграции урочной и внеурочной деятельности подростков</w:t>
            </w:r>
          </w:p>
          <w:p w:rsidR="00F27065" w:rsidRPr="008A71F0" w:rsidRDefault="00F27065" w:rsidP="00B0529E">
            <w:pPr>
              <w:tabs>
                <w:tab w:val="left" w:pos="0"/>
              </w:tabs>
              <w:ind w:right="34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Диагностика, регулирование, коррекция</w:t>
            </w:r>
          </w:p>
          <w:p w:rsidR="00F27065" w:rsidRPr="008A71F0" w:rsidRDefault="00F27065" w:rsidP="00B0529E">
            <w:pPr>
              <w:tabs>
                <w:tab w:val="left" w:pos="0"/>
              </w:tabs>
              <w:ind w:righ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 xml:space="preserve">Рабочая группа по введению ФГОС ООО </w:t>
            </w:r>
          </w:p>
        </w:tc>
      </w:tr>
      <w:tr w:rsidR="00F27065" w:rsidRPr="008A71F0" w:rsidTr="00F2706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173533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snapToGrid w:val="0"/>
              <w:ind w:left="317" w:right="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Pr="008A71F0">
              <w:rPr>
                <w:color w:val="000000"/>
                <w:sz w:val="28"/>
                <w:szCs w:val="28"/>
              </w:rPr>
              <w:t>«Реализация системно-деятельностного подхода в</w:t>
            </w:r>
            <w:r>
              <w:rPr>
                <w:color w:val="000000"/>
                <w:sz w:val="28"/>
                <w:szCs w:val="28"/>
              </w:rPr>
              <w:t xml:space="preserve">  образовательном процессе</w:t>
            </w:r>
            <w:r w:rsidRPr="008A71F0">
              <w:rPr>
                <w:color w:val="000000"/>
                <w:sz w:val="28"/>
                <w:szCs w:val="28"/>
              </w:rPr>
              <w:t>»</w:t>
            </w:r>
          </w:p>
          <w:p w:rsidR="00F27065" w:rsidRDefault="00F27065" w:rsidP="002936E3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snapToGrid w:val="0"/>
              <w:ind w:left="317" w:right="4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Default="00F27065" w:rsidP="00B0529E">
            <w:pPr>
              <w:tabs>
                <w:tab w:val="left" w:pos="0"/>
              </w:tabs>
              <w:snapToGrid w:val="0"/>
              <w:ind w:righ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 2014 г.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tabs>
                <w:tab w:val="left" w:pos="0"/>
              </w:tabs>
              <w:snapToGrid w:val="0"/>
              <w:ind w:righ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F27065" w:rsidRPr="008A71F0" w:rsidTr="00F2706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84331E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snapToGrid w:val="0"/>
              <w:ind w:left="317" w:right="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«Реализация компете</w:t>
            </w:r>
            <w:r w:rsidRPr="008A71F0">
              <w:rPr>
                <w:color w:val="000000"/>
                <w:sz w:val="28"/>
                <w:szCs w:val="28"/>
              </w:rPr>
              <w:t>нтностного подхода</w:t>
            </w:r>
            <w:r>
              <w:rPr>
                <w:color w:val="000000"/>
                <w:sz w:val="28"/>
                <w:szCs w:val="28"/>
              </w:rPr>
              <w:t xml:space="preserve"> в образовательном процессе</w:t>
            </w:r>
            <w:r w:rsidRPr="008A71F0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tabs>
                <w:tab w:val="left" w:pos="0"/>
              </w:tabs>
              <w:snapToGrid w:val="0"/>
              <w:ind w:righ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 2014 г.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tabs>
                <w:tab w:val="left" w:pos="0"/>
              </w:tabs>
              <w:snapToGrid w:val="0"/>
              <w:ind w:righ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color w:val="000000"/>
                <w:sz w:val="28"/>
                <w:szCs w:val="28"/>
              </w:rPr>
              <w:lastRenderedPageBreak/>
              <w:t>УВР</w:t>
            </w:r>
          </w:p>
        </w:tc>
      </w:tr>
      <w:tr w:rsidR="00F27065" w:rsidRPr="008A71F0" w:rsidTr="00F2706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3E1B79">
            <w:pPr>
              <w:pStyle w:val="a4"/>
              <w:widowControl w:val="0"/>
              <w:shd w:val="clear" w:color="auto" w:fill="FFFFFF"/>
              <w:tabs>
                <w:tab w:val="left" w:pos="601"/>
              </w:tabs>
              <w:autoSpaceDE w:val="0"/>
              <w:snapToGrid w:val="0"/>
              <w:ind w:left="317" w:right="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«</w:t>
            </w:r>
            <w:r w:rsidRPr="008A71F0">
              <w:rPr>
                <w:color w:val="000000"/>
                <w:sz w:val="28"/>
                <w:szCs w:val="28"/>
              </w:rPr>
              <w:t>Комплексный подход к оценке результатов введения ООП ООО (предметные, метапредметные, личностные)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tabs>
                <w:tab w:val="left" w:pos="0"/>
              </w:tabs>
              <w:snapToGrid w:val="0"/>
              <w:ind w:righ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 2015 г.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tabs>
                <w:tab w:val="left" w:pos="0"/>
              </w:tabs>
              <w:snapToGrid w:val="0"/>
              <w:ind w:right="34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Паспорт и программа формирования у обучающихся УУД</w:t>
            </w:r>
          </w:p>
          <w:p w:rsidR="00F27065" w:rsidRPr="008A71F0" w:rsidRDefault="00F27065" w:rsidP="00B0529E">
            <w:pPr>
              <w:tabs>
                <w:tab w:val="left" w:pos="0"/>
              </w:tabs>
              <w:ind w:righ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Рабочие</w:t>
            </w:r>
            <w:r w:rsidRPr="008A71F0">
              <w:rPr>
                <w:color w:val="000000"/>
                <w:sz w:val="28"/>
                <w:szCs w:val="28"/>
              </w:rPr>
              <w:t xml:space="preserve"> группы по введению ФГОС ООО</w:t>
            </w:r>
          </w:p>
        </w:tc>
      </w:tr>
      <w:tr w:rsidR="00F27065" w:rsidRPr="008A71F0" w:rsidTr="00F27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3.7.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Изучение, обобщение и внедрение успешного опыта учителей по формированию универсальных учебных действий,  успешного опыта проведения интеллектуальных и социальных практик с учащимися подростковой школы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 xml:space="preserve">По планам работы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Творческие группы по введению ФГОС ООО</w:t>
            </w:r>
          </w:p>
        </w:tc>
      </w:tr>
      <w:tr w:rsidR="00F27065" w:rsidRPr="008A71F0" w:rsidTr="00F27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3.8.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E4789B" w:rsidRDefault="00F27065" w:rsidP="00C45E3C">
            <w:pPr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E4789B">
              <w:rPr>
                <w:sz w:val="28"/>
                <w:szCs w:val="28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Интернет. Создание банка полезных ссылок</w:t>
            </w:r>
            <w:r w:rsidRPr="00E4789B">
              <w:rPr>
                <w:sz w:val="28"/>
                <w:szCs w:val="28"/>
              </w:rPr>
              <w:t>.</w:t>
            </w:r>
          </w:p>
          <w:p w:rsidR="00F27065" w:rsidRPr="00E4789B" w:rsidRDefault="00F27065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E4789B" w:rsidRDefault="00F27065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периода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E4789B" w:rsidRDefault="00F27065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4789B">
              <w:rPr>
                <w:sz w:val="28"/>
                <w:szCs w:val="28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065" w:rsidRPr="00E4789B" w:rsidRDefault="00F27065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4789B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F27065" w:rsidRPr="008A71F0" w:rsidTr="00F27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jc w:val="both"/>
              <w:rPr>
                <w:rStyle w:val="fontstyle49"/>
                <w:color w:val="000000"/>
                <w:sz w:val="28"/>
                <w:szCs w:val="28"/>
              </w:rPr>
            </w:pPr>
            <w:r w:rsidRPr="008A71F0">
              <w:rPr>
                <w:rStyle w:val="fontstyle49"/>
                <w:color w:val="000000"/>
                <w:sz w:val="28"/>
                <w:szCs w:val="28"/>
              </w:rPr>
              <w:t xml:space="preserve">Обновление информации страницы «ФГОС» школьного сайта  </w:t>
            </w:r>
          </w:p>
          <w:p w:rsidR="00F27065" w:rsidRPr="008A71F0" w:rsidRDefault="00F27065" w:rsidP="00B0529E">
            <w:pPr>
              <w:jc w:val="both"/>
              <w:rPr>
                <w:rStyle w:val="fontstyle49"/>
                <w:color w:val="000000"/>
                <w:sz w:val="28"/>
                <w:szCs w:val="28"/>
              </w:rPr>
            </w:pPr>
            <w:r w:rsidRPr="008A71F0">
              <w:rPr>
                <w:rStyle w:val="fontstyle49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По мере поступления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Default="00F27065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Информационный раздел о введении ФГОС ООО на школьном сайте</w:t>
            </w:r>
          </w:p>
          <w:p w:rsidR="003A7D56" w:rsidRDefault="003A7D56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A7D56" w:rsidRPr="008A71F0" w:rsidRDefault="003A7D56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 xml:space="preserve">Заместители директора </w:t>
            </w:r>
            <w:r>
              <w:rPr>
                <w:color w:val="000000"/>
                <w:sz w:val="28"/>
                <w:szCs w:val="28"/>
              </w:rPr>
              <w:t>по УВР</w:t>
            </w:r>
          </w:p>
        </w:tc>
      </w:tr>
      <w:tr w:rsidR="00F27065" w:rsidRPr="008A71F0" w:rsidTr="00F27065">
        <w:tc>
          <w:tcPr>
            <w:tcW w:w="1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065" w:rsidRPr="008A71F0" w:rsidRDefault="00F27065" w:rsidP="002060F9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71F0">
              <w:rPr>
                <w:b/>
                <w:bCs/>
                <w:color w:val="000000"/>
                <w:sz w:val="28"/>
                <w:szCs w:val="28"/>
              </w:rPr>
              <w:lastRenderedPageBreak/>
              <w:t>Кадровый аспект</w:t>
            </w:r>
          </w:p>
          <w:p w:rsidR="00F27065" w:rsidRPr="008A71F0" w:rsidRDefault="00F27065" w:rsidP="00B0529E">
            <w:pPr>
              <w:tabs>
                <w:tab w:val="left" w:pos="0"/>
              </w:tabs>
              <w:ind w:left="720"/>
              <w:rPr>
                <w:color w:val="000000"/>
                <w:sz w:val="28"/>
                <w:szCs w:val="28"/>
              </w:rPr>
            </w:pPr>
          </w:p>
        </w:tc>
      </w:tr>
      <w:tr w:rsidR="00F27065" w:rsidRPr="008A71F0" w:rsidTr="00F27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ind w:left="19" w:right="43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Выявление образовательных потр</w:t>
            </w:r>
            <w:r>
              <w:rPr>
                <w:color w:val="000000"/>
                <w:sz w:val="28"/>
                <w:szCs w:val="28"/>
              </w:rPr>
              <w:t>ебностей педагогического коллектива</w:t>
            </w:r>
            <w:r w:rsidRPr="008A71F0">
              <w:rPr>
                <w:color w:val="000000"/>
                <w:sz w:val="28"/>
                <w:szCs w:val="28"/>
              </w:rPr>
              <w:t xml:space="preserve"> с целью внесения изменений в план повышения квалификации учителей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 2014 г.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Перспективный  план повышения квалификации педагогических работников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F27065" w:rsidRPr="008A71F0" w:rsidTr="00F27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snapToGrid w:val="0"/>
              <w:ind w:left="19" w:right="43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Обеспечение условий для непрерывного профессионального развития педагогических работников школы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периода</w:t>
            </w:r>
          </w:p>
        </w:tc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27065" w:rsidRPr="008A71F0" w:rsidTr="00F27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4.3.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Участие в курсовых мероприятиях для учителей основной школы, посвященных особенностям перехода на федеральный государственный образовательный стандарт  основного общего образования, в том числе по использованию в образовательном процессе современных образовательных технологий деятельностного типа.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периода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Методические материалы, сайт ОУ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065" w:rsidRPr="008A71F0" w:rsidRDefault="00F27065" w:rsidP="00C117AA">
            <w:pPr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Заместители директора по УВР</w:t>
            </w:r>
            <w:r>
              <w:rPr>
                <w:color w:val="000000"/>
                <w:sz w:val="28"/>
                <w:szCs w:val="28"/>
              </w:rPr>
              <w:t>, руководители МО</w:t>
            </w:r>
          </w:p>
          <w:p w:rsidR="00F27065" w:rsidRPr="008A71F0" w:rsidRDefault="00F27065" w:rsidP="00B0529E">
            <w:pPr>
              <w:jc w:val="both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27065" w:rsidRPr="008A71F0" w:rsidTr="00F27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4.4.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textAlignment w:val="top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 xml:space="preserve"> Обновление должностных инструкций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2014 г.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Приказ об утверждении и введении в действие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Рабочая группа по введению ФГОС ООО</w:t>
            </w:r>
          </w:p>
        </w:tc>
      </w:tr>
      <w:tr w:rsidR="00F27065" w:rsidRPr="008A71F0" w:rsidTr="00F27065">
        <w:tc>
          <w:tcPr>
            <w:tcW w:w="15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065" w:rsidRPr="008A71F0" w:rsidRDefault="00F27065" w:rsidP="002060F9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71F0">
              <w:rPr>
                <w:b/>
                <w:bCs/>
                <w:color w:val="000000"/>
                <w:sz w:val="28"/>
                <w:szCs w:val="28"/>
              </w:rPr>
              <w:t>Материально-технический аспект</w:t>
            </w:r>
          </w:p>
          <w:p w:rsidR="00F27065" w:rsidRPr="008A71F0" w:rsidRDefault="00F27065" w:rsidP="00B0529E">
            <w:pPr>
              <w:tabs>
                <w:tab w:val="left" w:pos="0"/>
              </w:tabs>
              <w:ind w:left="720"/>
              <w:rPr>
                <w:color w:val="000000"/>
                <w:sz w:val="28"/>
                <w:szCs w:val="28"/>
              </w:rPr>
            </w:pPr>
          </w:p>
        </w:tc>
      </w:tr>
      <w:tr w:rsidR="00F27065" w:rsidRPr="008A71F0" w:rsidTr="00F270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tabs>
                <w:tab w:val="left" w:pos="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A71F0"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spacing w:line="100" w:lineRule="atLeast"/>
              <w:rPr>
                <w:color w:val="000000"/>
                <w:kern w:val="1"/>
                <w:sz w:val="28"/>
                <w:szCs w:val="28"/>
              </w:rPr>
            </w:pPr>
            <w:r w:rsidRPr="008A71F0">
              <w:rPr>
                <w:color w:val="000000"/>
                <w:kern w:val="1"/>
                <w:sz w:val="28"/>
                <w:szCs w:val="28"/>
              </w:rPr>
              <w:t>Экспертиза материально-технической базы школы   соответствие/несоответствие требованиям ФГОС ООО учебных кабинетов (паспортизация кабинетов)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spacing w:line="100" w:lineRule="atLeast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До 01.08.2014 г.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8A71F0">
              <w:rPr>
                <w:color w:val="000000"/>
                <w:kern w:val="1"/>
                <w:sz w:val="28"/>
                <w:szCs w:val="28"/>
              </w:rPr>
              <w:t>Перечень оборудования учебных кабинетов, лабораторий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065" w:rsidRPr="008A71F0" w:rsidRDefault="00F27065" w:rsidP="00B0529E">
            <w:pPr>
              <w:snapToGrid w:val="0"/>
              <w:spacing w:line="100" w:lineRule="atLeast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Директор</w:t>
            </w:r>
            <w:r w:rsidRPr="008A71F0">
              <w:rPr>
                <w:color w:val="000000"/>
                <w:kern w:val="1"/>
                <w:sz w:val="28"/>
                <w:szCs w:val="28"/>
              </w:rPr>
              <w:t>,</w:t>
            </w:r>
            <w:r>
              <w:rPr>
                <w:color w:val="000000"/>
                <w:kern w:val="1"/>
                <w:sz w:val="28"/>
                <w:szCs w:val="28"/>
              </w:rPr>
              <w:t xml:space="preserve"> </w:t>
            </w:r>
            <w:r w:rsidRPr="008A71F0">
              <w:rPr>
                <w:color w:val="000000"/>
                <w:kern w:val="1"/>
                <w:sz w:val="28"/>
                <w:szCs w:val="28"/>
              </w:rPr>
              <w:t>заместитель директора по АХЧ</w:t>
            </w:r>
          </w:p>
        </w:tc>
      </w:tr>
    </w:tbl>
    <w:p w:rsidR="00A44A45" w:rsidRDefault="00A44A45" w:rsidP="007F3784">
      <w:pPr>
        <w:spacing w:line="360" w:lineRule="auto"/>
        <w:ind w:left="720"/>
        <w:jc w:val="both"/>
        <w:rPr>
          <w:i/>
          <w:color w:val="000000"/>
          <w:sz w:val="28"/>
          <w:szCs w:val="28"/>
        </w:rPr>
      </w:pPr>
    </w:p>
    <w:p w:rsidR="007F3784" w:rsidRPr="00ED3541" w:rsidRDefault="00607F9B" w:rsidP="007F3784">
      <w:pPr>
        <w:spacing w:line="360" w:lineRule="auto"/>
        <w:ind w:left="720"/>
        <w:jc w:val="both"/>
        <w:rPr>
          <w:b/>
          <w:color w:val="000000"/>
          <w:sz w:val="28"/>
          <w:szCs w:val="28"/>
        </w:rPr>
      </w:pPr>
      <w:r w:rsidRPr="00B708BA">
        <w:rPr>
          <w:i/>
          <w:color w:val="000000"/>
          <w:sz w:val="28"/>
          <w:szCs w:val="28"/>
        </w:rPr>
        <w:t>Результат</w:t>
      </w:r>
      <w:r w:rsidR="00496257">
        <w:rPr>
          <w:i/>
          <w:color w:val="000000"/>
          <w:sz w:val="28"/>
          <w:szCs w:val="28"/>
        </w:rPr>
        <w:t xml:space="preserve">: </w:t>
      </w:r>
      <w:r w:rsidR="007F3784">
        <w:rPr>
          <w:i/>
          <w:color w:val="000000"/>
          <w:sz w:val="28"/>
          <w:szCs w:val="28"/>
        </w:rPr>
        <w:t>планомерное</w:t>
      </w:r>
      <w:r w:rsidR="00D832A0">
        <w:rPr>
          <w:i/>
          <w:color w:val="000000"/>
          <w:sz w:val="28"/>
          <w:szCs w:val="28"/>
        </w:rPr>
        <w:t xml:space="preserve"> </w:t>
      </w:r>
      <w:r w:rsidR="007F3784">
        <w:rPr>
          <w:i/>
          <w:iCs/>
          <w:sz w:val="28"/>
          <w:szCs w:val="28"/>
        </w:rPr>
        <w:t>изменение и дополнение</w:t>
      </w:r>
      <w:r w:rsidR="007F3784" w:rsidRPr="007F3784">
        <w:rPr>
          <w:i/>
          <w:iCs/>
          <w:sz w:val="28"/>
          <w:szCs w:val="28"/>
        </w:rPr>
        <w:t xml:space="preserve"> образовательной системы второй ступени образования в школе.</w:t>
      </w:r>
    </w:p>
    <w:p w:rsidR="001253D6" w:rsidRDefault="001253D6" w:rsidP="006A1408">
      <w:pPr>
        <w:ind w:firstLine="708"/>
        <w:rPr>
          <w:color w:val="000000"/>
          <w:sz w:val="32"/>
          <w:szCs w:val="32"/>
        </w:rPr>
      </w:pPr>
    </w:p>
    <w:p w:rsidR="001253D6" w:rsidRPr="00742EE7" w:rsidRDefault="001253D6" w:rsidP="00A447B2">
      <w:pPr>
        <w:rPr>
          <w:color w:val="000000"/>
          <w:sz w:val="32"/>
          <w:szCs w:val="32"/>
        </w:rPr>
      </w:pPr>
    </w:p>
    <w:p w:rsidR="002060F9" w:rsidRPr="00B708BA" w:rsidRDefault="00F72730" w:rsidP="00B708BA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090DFB">
        <w:rPr>
          <w:b/>
          <w:color w:val="000000"/>
          <w:sz w:val="28"/>
          <w:szCs w:val="28"/>
        </w:rPr>
        <w:t>5</w:t>
      </w:r>
      <w:r w:rsidR="00350CE4" w:rsidRPr="00090DFB">
        <w:rPr>
          <w:b/>
          <w:color w:val="000000"/>
          <w:sz w:val="28"/>
          <w:szCs w:val="28"/>
        </w:rPr>
        <w:t xml:space="preserve">. </w:t>
      </w:r>
      <w:r w:rsidR="002060F9" w:rsidRPr="00090DFB">
        <w:rPr>
          <w:b/>
          <w:color w:val="000000"/>
          <w:sz w:val="28"/>
          <w:szCs w:val="28"/>
        </w:rPr>
        <w:t>Контроль</w:t>
      </w:r>
      <w:r w:rsidR="002060F9" w:rsidRPr="00B708BA">
        <w:rPr>
          <w:b/>
          <w:color w:val="000000"/>
          <w:sz w:val="28"/>
          <w:szCs w:val="28"/>
        </w:rPr>
        <w:t xml:space="preserve"> </w:t>
      </w:r>
      <w:r w:rsidR="00624139">
        <w:rPr>
          <w:b/>
          <w:color w:val="000000"/>
          <w:sz w:val="28"/>
          <w:szCs w:val="28"/>
        </w:rPr>
        <w:t>реализации</w:t>
      </w:r>
      <w:r w:rsidR="002060F9" w:rsidRPr="00B708BA">
        <w:rPr>
          <w:b/>
          <w:color w:val="000000"/>
          <w:sz w:val="28"/>
          <w:szCs w:val="28"/>
        </w:rPr>
        <w:t xml:space="preserve"> запланированных изменений в образовательной системе</w:t>
      </w:r>
    </w:p>
    <w:tbl>
      <w:tblPr>
        <w:tblW w:w="15164" w:type="dxa"/>
        <w:tblInd w:w="-15" w:type="dxa"/>
        <w:tblLayout w:type="fixed"/>
        <w:tblLook w:val="0000"/>
      </w:tblPr>
      <w:tblGrid>
        <w:gridCol w:w="817"/>
        <w:gridCol w:w="5812"/>
        <w:gridCol w:w="3544"/>
        <w:gridCol w:w="2878"/>
        <w:gridCol w:w="2113"/>
      </w:tblGrid>
      <w:tr w:rsidR="002060F9" w:rsidRPr="00B708BA" w:rsidTr="003C29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B708BA" w:rsidRDefault="002060F9" w:rsidP="00B708BA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708BA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B708BA" w:rsidRDefault="002060F9" w:rsidP="00B708BA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708BA">
              <w:rPr>
                <w:b/>
                <w:color w:val="000000"/>
                <w:sz w:val="28"/>
                <w:szCs w:val="28"/>
              </w:rPr>
              <w:t>Объект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B708BA" w:rsidRDefault="002060F9" w:rsidP="00B708BA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708BA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F9" w:rsidRPr="00B708BA" w:rsidRDefault="002060F9" w:rsidP="00B708BA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708BA">
              <w:rPr>
                <w:b/>
                <w:color w:val="000000"/>
                <w:sz w:val="28"/>
                <w:szCs w:val="28"/>
              </w:rPr>
              <w:t>Методы сбора информации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F9" w:rsidRPr="00B708BA" w:rsidRDefault="002060F9" w:rsidP="00B708BA">
            <w:pPr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708BA">
              <w:rPr>
                <w:b/>
                <w:color w:val="000000"/>
                <w:sz w:val="28"/>
                <w:szCs w:val="28"/>
              </w:rPr>
              <w:t>Сроки</w:t>
            </w:r>
          </w:p>
        </w:tc>
      </w:tr>
      <w:tr w:rsidR="00D5206F" w:rsidRPr="00B708BA" w:rsidTr="003C29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6F" w:rsidRPr="00B23F1F" w:rsidRDefault="00D5206F" w:rsidP="001253D6">
            <w:pPr>
              <w:pStyle w:val="a4"/>
              <w:numPr>
                <w:ilvl w:val="0"/>
                <w:numId w:val="15"/>
              </w:num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6F" w:rsidRPr="00B708BA" w:rsidRDefault="00D5206F" w:rsidP="001253D6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08BA">
              <w:rPr>
                <w:color w:val="000000"/>
                <w:sz w:val="28"/>
                <w:szCs w:val="28"/>
              </w:rPr>
              <w:t xml:space="preserve">Приведение нормативной базы </w:t>
            </w:r>
            <w:r>
              <w:rPr>
                <w:color w:val="000000"/>
                <w:sz w:val="28"/>
                <w:szCs w:val="28"/>
              </w:rPr>
              <w:t>школы</w:t>
            </w:r>
            <w:r w:rsidRPr="00B708BA">
              <w:rPr>
                <w:color w:val="000000"/>
                <w:sz w:val="28"/>
                <w:szCs w:val="28"/>
              </w:rPr>
              <w:t xml:space="preserve"> в соответствие с требованиями ФГОС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6F" w:rsidRPr="00B708BA" w:rsidRDefault="00D5206F" w:rsidP="001253D6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08BA">
              <w:rPr>
                <w:color w:val="000000"/>
                <w:sz w:val="28"/>
                <w:szCs w:val="28"/>
              </w:rPr>
              <w:t>Директор</w:t>
            </w:r>
            <w:r>
              <w:rPr>
                <w:color w:val="000000"/>
                <w:sz w:val="28"/>
                <w:szCs w:val="28"/>
              </w:rPr>
              <w:t xml:space="preserve">, заместители директора по </w:t>
            </w:r>
            <w:r w:rsidRPr="00B708BA">
              <w:rPr>
                <w:color w:val="000000"/>
                <w:sz w:val="28"/>
                <w:szCs w:val="28"/>
              </w:rPr>
              <w:t>УВР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6F" w:rsidRPr="00B708BA" w:rsidRDefault="00D5206F" w:rsidP="001253D6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08BA">
              <w:rPr>
                <w:color w:val="000000"/>
                <w:sz w:val="28"/>
                <w:szCs w:val="28"/>
              </w:rPr>
              <w:t xml:space="preserve">Изучение документации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6F" w:rsidRPr="00B708BA" w:rsidRDefault="00D5206F" w:rsidP="001253D6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  <w:r w:rsidR="0053592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август 2014 г.</w:t>
            </w:r>
          </w:p>
        </w:tc>
      </w:tr>
      <w:tr w:rsidR="00D5206F" w:rsidRPr="00B708BA" w:rsidTr="003C29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6F" w:rsidRPr="00B23F1F" w:rsidRDefault="00D5206F" w:rsidP="001253D6">
            <w:pPr>
              <w:pStyle w:val="a4"/>
              <w:numPr>
                <w:ilvl w:val="0"/>
                <w:numId w:val="15"/>
              </w:num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6F" w:rsidRPr="00B708BA" w:rsidRDefault="00D5206F" w:rsidP="001253D6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 основной образовательной программы</w:t>
            </w:r>
            <w:r w:rsidRPr="00B708BA">
              <w:rPr>
                <w:color w:val="000000"/>
                <w:sz w:val="28"/>
                <w:szCs w:val="28"/>
              </w:rPr>
              <w:t xml:space="preserve"> школы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6F" w:rsidRPr="00B708BA" w:rsidRDefault="00D5206F" w:rsidP="001253D6">
            <w:pPr>
              <w:snapToGrid w:val="0"/>
              <w:spacing w:line="276" w:lineRule="auto"/>
              <w:ind w:left="-1" w:right="34"/>
              <w:jc w:val="both"/>
              <w:rPr>
                <w:color w:val="000000"/>
                <w:sz w:val="28"/>
                <w:szCs w:val="28"/>
              </w:rPr>
            </w:pPr>
            <w:r w:rsidRPr="00B708BA">
              <w:rPr>
                <w:color w:val="000000"/>
                <w:sz w:val="28"/>
                <w:szCs w:val="28"/>
              </w:rPr>
              <w:t>Дир</w:t>
            </w:r>
            <w:r>
              <w:rPr>
                <w:color w:val="000000"/>
                <w:sz w:val="28"/>
                <w:szCs w:val="28"/>
              </w:rPr>
              <w:t>ектор, заместители  директора по УВ</w:t>
            </w:r>
            <w:r w:rsidRPr="00B708BA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, р</w:t>
            </w:r>
            <w:r w:rsidRPr="00B708BA">
              <w:rPr>
                <w:color w:val="000000"/>
                <w:sz w:val="28"/>
                <w:szCs w:val="28"/>
              </w:rPr>
              <w:t>абочая группа по введению ФГОС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6F" w:rsidRPr="00B708BA" w:rsidRDefault="00D5206F" w:rsidP="001253D6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08BA">
              <w:rPr>
                <w:color w:val="000000"/>
                <w:sz w:val="28"/>
                <w:szCs w:val="28"/>
              </w:rPr>
              <w:t>Изучение документации, собеседование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6F" w:rsidRPr="00B708BA" w:rsidRDefault="00D5206F" w:rsidP="001253D6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2014 г.</w:t>
            </w:r>
            <w:r w:rsidRPr="00B708B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5206F" w:rsidRPr="00B708BA" w:rsidTr="003C29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6F" w:rsidRPr="00B23F1F" w:rsidRDefault="00D5206F" w:rsidP="001253D6">
            <w:pPr>
              <w:pStyle w:val="a4"/>
              <w:numPr>
                <w:ilvl w:val="0"/>
                <w:numId w:val="15"/>
              </w:num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6F" w:rsidRPr="00B708BA" w:rsidRDefault="00D5206F" w:rsidP="001253D6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08BA">
              <w:rPr>
                <w:color w:val="000000"/>
                <w:sz w:val="28"/>
                <w:szCs w:val="28"/>
              </w:rPr>
              <w:t xml:space="preserve">Степень освоения педагогами </w:t>
            </w:r>
            <w:r>
              <w:rPr>
                <w:color w:val="000000"/>
                <w:sz w:val="28"/>
                <w:szCs w:val="28"/>
              </w:rPr>
              <w:t xml:space="preserve">основной </w:t>
            </w:r>
            <w:r w:rsidRPr="00B708BA">
              <w:rPr>
                <w:color w:val="000000"/>
                <w:sz w:val="28"/>
                <w:szCs w:val="28"/>
              </w:rPr>
              <w:t>образовательной программы</w:t>
            </w:r>
            <w:r>
              <w:rPr>
                <w:color w:val="000000"/>
                <w:sz w:val="28"/>
                <w:szCs w:val="28"/>
              </w:rPr>
              <w:t xml:space="preserve"> школы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6F" w:rsidRPr="00B708BA" w:rsidRDefault="00D5206F" w:rsidP="001253D6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08BA">
              <w:rPr>
                <w:color w:val="000000"/>
                <w:sz w:val="28"/>
                <w:szCs w:val="28"/>
              </w:rPr>
              <w:t>Замести</w:t>
            </w:r>
            <w:r>
              <w:rPr>
                <w:color w:val="000000"/>
                <w:sz w:val="28"/>
                <w:szCs w:val="28"/>
              </w:rPr>
              <w:t xml:space="preserve">тели директора по </w:t>
            </w:r>
            <w:r w:rsidRPr="00B708BA">
              <w:rPr>
                <w:color w:val="000000"/>
                <w:sz w:val="28"/>
                <w:szCs w:val="28"/>
              </w:rPr>
              <w:t>УВР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6F" w:rsidRPr="00B708BA" w:rsidRDefault="00D5206F" w:rsidP="001253D6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08BA">
              <w:rPr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6F" w:rsidRPr="00B708BA" w:rsidRDefault="00D5206F" w:rsidP="001253D6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 2014 г.</w:t>
            </w:r>
          </w:p>
        </w:tc>
      </w:tr>
      <w:tr w:rsidR="00D5206F" w:rsidRPr="00B708BA" w:rsidTr="003C29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6F" w:rsidRPr="00B23F1F" w:rsidRDefault="00D5206F" w:rsidP="001253D6">
            <w:pPr>
              <w:pStyle w:val="a4"/>
              <w:numPr>
                <w:ilvl w:val="0"/>
                <w:numId w:val="15"/>
              </w:num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6F" w:rsidRPr="00B708BA" w:rsidRDefault="00D5206F" w:rsidP="001253D6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Обеспеченность ОУ</w:t>
            </w:r>
            <w:r w:rsidRPr="00B708BA">
              <w:rPr>
                <w:color w:val="000000"/>
                <w:sz w:val="28"/>
                <w:szCs w:val="28"/>
              </w:rPr>
              <w:t xml:space="preserve"> материально-техническими ресурсами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6F" w:rsidRPr="00B708BA" w:rsidRDefault="00D5206F" w:rsidP="001253D6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08BA">
              <w:rPr>
                <w:color w:val="000000"/>
                <w:sz w:val="28"/>
                <w:szCs w:val="28"/>
              </w:rPr>
              <w:t>Директор школы, заместитель директора по АХЧ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6F" w:rsidRPr="00B708BA" w:rsidRDefault="00D5206F" w:rsidP="001253D6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08BA">
              <w:rPr>
                <w:color w:val="000000"/>
                <w:sz w:val="28"/>
                <w:szCs w:val="28"/>
              </w:rPr>
              <w:t xml:space="preserve">Изучение документации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6F" w:rsidRPr="00B708BA" w:rsidRDefault="00D5206F" w:rsidP="001253D6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08BA">
              <w:rPr>
                <w:color w:val="000000"/>
                <w:sz w:val="28"/>
                <w:szCs w:val="28"/>
              </w:rPr>
              <w:t>2-3 раза в год</w:t>
            </w:r>
          </w:p>
        </w:tc>
      </w:tr>
      <w:tr w:rsidR="00D5206F" w:rsidRPr="00B708BA" w:rsidTr="003C29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6F" w:rsidRPr="00B23F1F" w:rsidRDefault="00D5206F" w:rsidP="001253D6">
            <w:pPr>
              <w:pStyle w:val="a4"/>
              <w:numPr>
                <w:ilvl w:val="0"/>
                <w:numId w:val="15"/>
              </w:num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6F" w:rsidRPr="00EC1F41" w:rsidRDefault="00D5206F" w:rsidP="001253D6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C1F41">
              <w:rPr>
                <w:color w:val="000000"/>
                <w:sz w:val="28"/>
                <w:szCs w:val="28"/>
              </w:rPr>
              <w:t xml:space="preserve">Разработка индивидуальных образовательных </w:t>
            </w:r>
            <w:r w:rsidR="00AB3F0C" w:rsidRPr="00EC1F41">
              <w:rPr>
                <w:color w:val="000000"/>
                <w:sz w:val="28"/>
                <w:szCs w:val="28"/>
              </w:rPr>
              <w:t xml:space="preserve">маршрутов </w:t>
            </w:r>
            <w:r w:rsidRPr="00EC1F41">
              <w:rPr>
                <w:color w:val="000000"/>
                <w:sz w:val="28"/>
                <w:szCs w:val="28"/>
              </w:rPr>
              <w:t>обучающихся на основе мониторинга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6F" w:rsidRPr="00EC1F41" w:rsidRDefault="00D5206F" w:rsidP="001253D6">
            <w:pPr>
              <w:snapToGrid w:val="0"/>
              <w:spacing w:line="276" w:lineRule="auto"/>
              <w:ind w:left="-1" w:right="34"/>
              <w:jc w:val="both"/>
              <w:rPr>
                <w:color w:val="000000"/>
                <w:sz w:val="28"/>
                <w:szCs w:val="28"/>
              </w:rPr>
            </w:pPr>
            <w:r w:rsidRPr="00EC1F41"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AB3F0C" w:rsidRPr="00EC1F41">
              <w:rPr>
                <w:color w:val="000000"/>
                <w:sz w:val="28"/>
                <w:szCs w:val="28"/>
              </w:rPr>
              <w:t xml:space="preserve">УВР, рабочая </w:t>
            </w:r>
            <w:r w:rsidRPr="00EC1F41">
              <w:rPr>
                <w:color w:val="000000"/>
                <w:sz w:val="28"/>
                <w:szCs w:val="28"/>
              </w:rPr>
              <w:t>группа по введению ФГОС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6F" w:rsidRPr="00EC1F41" w:rsidRDefault="00D5206F" w:rsidP="001253D6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C1F41">
              <w:rPr>
                <w:color w:val="000000"/>
                <w:sz w:val="28"/>
                <w:szCs w:val="28"/>
              </w:rPr>
              <w:t xml:space="preserve">Собеседование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06F" w:rsidRPr="00EC1F41" w:rsidRDefault="002E5527" w:rsidP="001253D6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  <w:r w:rsidR="00AB3F0C" w:rsidRPr="00EC1F41">
              <w:rPr>
                <w:color w:val="000000"/>
                <w:sz w:val="28"/>
                <w:szCs w:val="28"/>
              </w:rPr>
              <w:t xml:space="preserve"> 2014</w:t>
            </w:r>
            <w:r w:rsidR="00D5206F" w:rsidRPr="00EC1F4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</w:tr>
      <w:tr w:rsidR="00204CC7" w:rsidRPr="00B708BA" w:rsidTr="003C29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C7" w:rsidRPr="00B23F1F" w:rsidRDefault="00204CC7" w:rsidP="001253D6">
            <w:pPr>
              <w:pStyle w:val="a4"/>
              <w:numPr>
                <w:ilvl w:val="0"/>
                <w:numId w:val="15"/>
              </w:num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C7" w:rsidRPr="00EC1F41" w:rsidRDefault="00204CC7" w:rsidP="00263BEB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04CC7">
              <w:rPr>
                <w:sz w:val="28"/>
              </w:rPr>
              <w:t xml:space="preserve">Определение </w:t>
            </w:r>
            <w:r w:rsidR="00665BB6">
              <w:rPr>
                <w:sz w:val="28"/>
              </w:rPr>
              <w:t xml:space="preserve">уровня </w:t>
            </w:r>
            <w:r w:rsidR="00810EA8">
              <w:rPr>
                <w:sz w:val="28"/>
              </w:rPr>
              <w:t xml:space="preserve">предметных и </w:t>
            </w:r>
            <w:r w:rsidRPr="00204CC7">
              <w:rPr>
                <w:sz w:val="28"/>
              </w:rPr>
              <w:t>метапредметных навы</w:t>
            </w:r>
            <w:r w:rsidR="004B0B53">
              <w:rPr>
                <w:sz w:val="28"/>
              </w:rPr>
              <w:t>ков обучающихся по итогам</w:t>
            </w:r>
            <w:r w:rsidRPr="00204CC7">
              <w:rPr>
                <w:sz w:val="28"/>
              </w:rPr>
              <w:t xml:space="preserve"> четверти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C7" w:rsidRPr="00EC1F41" w:rsidRDefault="00331897" w:rsidP="001253D6">
            <w:pPr>
              <w:snapToGrid w:val="0"/>
              <w:spacing w:line="276" w:lineRule="auto"/>
              <w:ind w:left="-1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C7" w:rsidRPr="00EC1F41" w:rsidRDefault="00384E6E" w:rsidP="001253D6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отчётов педагогов</w:t>
            </w:r>
            <w:r w:rsidR="000127A0">
              <w:rPr>
                <w:color w:val="000000"/>
                <w:sz w:val="28"/>
                <w:szCs w:val="28"/>
              </w:rPr>
              <w:t>, собеседование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CC7" w:rsidRPr="00EC1F41" w:rsidRDefault="00384E6E" w:rsidP="001253D6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итогам четверти</w:t>
            </w:r>
          </w:p>
        </w:tc>
      </w:tr>
    </w:tbl>
    <w:p w:rsidR="002060F9" w:rsidRDefault="002060F9" w:rsidP="002060F9"/>
    <w:p w:rsidR="002060F9" w:rsidRPr="00810EA8" w:rsidRDefault="00B67DA1" w:rsidP="00810EA8">
      <w:pPr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Результат: модернизация образовательной системы</w:t>
      </w:r>
      <w:r w:rsidR="003C2989" w:rsidRPr="00B708BA">
        <w:rPr>
          <w:i/>
          <w:color w:val="000000"/>
          <w:sz w:val="28"/>
          <w:szCs w:val="28"/>
        </w:rPr>
        <w:t xml:space="preserve"> средней ступени образовательн</w:t>
      </w:r>
      <w:r w:rsidR="00612AD0">
        <w:rPr>
          <w:i/>
          <w:color w:val="000000"/>
          <w:sz w:val="28"/>
          <w:szCs w:val="28"/>
        </w:rPr>
        <w:t xml:space="preserve">ого учреждения, соответствующая </w:t>
      </w:r>
      <w:r w:rsidR="003C2989" w:rsidRPr="00B708BA">
        <w:rPr>
          <w:i/>
          <w:color w:val="000000"/>
          <w:sz w:val="28"/>
          <w:szCs w:val="28"/>
        </w:rPr>
        <w:t>ФГОС и обеспечивающая ожидаемые изменения в результатах образовательного процесса по сравнению с ранее действующей системой</w:t>
      </w:r>
      <w:r w:rsidR="003C2989">
        <w:rPr>
          <w:i/>
          <w:color w:val="000000"/>
          <w:sz w:val="28"/>
          <w:szCs w:val="28"/>
        </w:rPr>
        <w:t>.</w:t>
      </w:r>
      <w:r w:rsidR="003C2989" w:rsidRPr="00B708BA">
        <w:rPr>
          <w:i/>
          <w:color w:val="000000"/>
          <w:sz w:val="28"/>
          <w:szCs w:val="28"/>
        </w:rPr>
        <w:t xml:space="preserve"> </w:t>
      </w:r>
    </w:p>
    <w:sectPr w:rsidR="002060F9" w:rsidRPr="00810EA8" w:rsidSect="00CF7C64">
      <w:footerReference w:type="default" r:id="rId7"/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FC" w:rsidRDefault="00CE20FC" w:rsidP="00AE6BAD">
      <w:r>
        <w:separator/>
      </w:r>
    </w:p>
  </w:endnote>
  <w:endnote w:type="continuationSeparator" w:id="0">
    <w:p w:rsidR="00CE20FC" w:rsidRDefault="00CE20FC" w:rsidP="00AE6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7188"/>
      <w:docPartObj>
        <w:docPartGallery w:val="Page Numbers (Bottom of Page)"/>
        <w:docPartUnique/>
      </w:docPartObj>
    </w:sdtPr>
    <w:sdtContent>
      <w:p w:rsidR="00AE6BAD" w:rsidRDefault="00AE6BAD">
        <w:pPr>
          <w:pStyle w:val="a8"/>
          <w:jc w:val="right"/>
        </w:pPr>
        <w:fldSimple w:instr=" PAGE   \* MERGEFORMAT ">
          <w:r w:rsidR="00CB701B">
            <w:rPr>
              <w:noProof/>
            </w:rPr>
            <w:t>1</w:t>
          </w:r>
        </w:fldSimple>
      </w:p>
    </w:sdtContent>
  </w:sdt>
  <w:p w:rsidR="00AE6BAD" w:rsidRDefault="00AE6B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FC" w:rsidRDefault="00CE20FC" w:rsidP="00AE6BAD">
      <w:r>
        <w:separator/>
      </w:r>
    </w:p>
  </w:footnote>
  <w:footnote w:type="continuationSeparator" w:id="0">
    <w:p w:rsidR="00CE20FC" w:rsidRDefault="00CE20FC" w:rsidP="00AE6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39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26EE7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34FC6D8C"/>
    <w:multiLevelType w:val="hybridMultilevel"/>
    <w:tmpl w:val="D3E81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B7C6D"/>
    <w:multiLevelType w:val="hybridMultilevel"/>
    <w:tmpl w:val="6616D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76706"/>
    <w:multiLevelType w:val="hybridMultilevel"/>
    <w:tmpl w:val="3FF4E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C253C"/>
    <w:multiLevelType w:val="hybridMultilevel"/>
    <w:tmpl w:val="68F4C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148"/>
    <w:rsid w:val="00004C10"/>
    <w:rsid w:val="00012446"/>
    <w:rsid w:val="000127A0"/>
    <w:rsid w:val="00015656"/>
    <w:rsid w:val="00020102"/>
    <w:rsid w:val="000205E8"/>
    <w:rsid w:val="000253E5"/>
    <w:rsid w:val="000346F7"/>
    <w:rsid w:val="0003497A"/>
    <w:rsid w:val="00062ADB"/>
    <w:rsid w:val="0007167F"/>
    <w:rsid w:val="00072381"/>
    <w:rsid w:val="00076E8F"/>
    <w:rsid w:val="00083DF7"/>
    <w:rsid w:val="0008730D"/>
    <w:rsid w:val="00090DFB"/>
    <w:rsid w:val="000949A2"/>
    <w:rsid w:val="000B06ED"/>
    <w:rsid w:val="000B19C4"/>
    <w:rsid w:val="000E4C65"/>
    <w:rsid w:val="00116591"/>
    <w:rsid w:val="00122323"/>
    <w:rsid w:val="001253D6"/>
    <w:rsid w:val="001527D0"/>
    <w:rsid w:val="00155124"/>
    <w:rsid w:val="001556DD"/>
    <w:rsid w:val="001606D4"/>
    <w:rsid w:val="00172201"/>
    <w:rsid w:val="00173533"/>
    <w:rsid w:val="0017424E"/>
    <w:rsid w:val="00197BF4"/>
    <w:rsid w:val="001A51A4"/>
    <w:rsid w:val="001B593D"/>
    <w:rsid w:val="001C4949"/>
    <w:rsid w:val="001C4CCE"/>
    <w:rsid w:val="001D04B8"/>
    <w:rsid w:val="001E33DB"/>
    <w:rsid w:val="001E5036"/>
    <w:rsid w:val="001F6155"/>
    <w:rsid w:val="00204515"/>
    <w:rsid w:val="00204CC7"/>
    <w:rsid w:val="002060F9"/>
    <w:rsid w:val="0021107A"/>
    <w:rsid w:val="0021205F"/>
    <w:rsid w:val="00222697"/>
    <w:rsid w:val="00223B55"/>
    <w:rsid w:val="00246148"/>
    <w:rsid w:val="00261EAE"/>
    <w:rsid w:val="00263BEB"/>
    <w:rsid w:val="0027114E"/>
    <w:rsid w:val="00272565"/>
    <w:rsid w:val="00281648"/>
    <w:rsid w:val="00285E7F"/>
    <w:rsid w:val="00287FFD"/>
    <w:rsid w:val="002936E3"/>
    <w:rsid w:val="002A00BC"/>
    <w:rsid w:val="002A0555"/>
    <w:rsid w:val="002A4D35"/>
    <w:rsid w:val="002B1C52"/>
    <w:rsid w:val="002B4A85"/>
    <w:rsid w:val="002E50CF"/>
    <w:rsid w:val="002E5527"/>
    <w:rsid w:val="002F4067"/>
    <w:rsid w:val="003162CD"/>
    <w:rsid w:val="003311E4"/>
    <w:rsid w:val="00331897"/>
    <w:rsid w:val="00335051"/>
    <w:rsid w:val="00337BF2"/>
    <w:rsid w:val="00350CE4"/>
    <w:rsid w:val="00351B6F"/>
    <w:rsid w:val="003725DF"/>
    <w:rsid w:val="00384E6E"/>
    <w:rsid w:val="0038796A"/>
    <w:rsid w:val="003A40B8"/>
    <w:rsid w:val="003A7D56"/>
    <w:rsid w:val="003B0152"/>
    <w:rsid w:val="003C2989"/>
    <w:rsid w:val="003C6CBB"/>
    <w:rsid w:val="003C75F4"/>
    <w:rsid w:val="003E1B79"/>
    <w:rsid w:val="003E4F74"/>
    <w:rsid w:val="00404D77"/>
    <w:rsid w:val="0040571D"/>
    <w:rsid w:val="00421F7C"/>
    <w:rsid w:val="004501BC"/>
    <w:rsid w:val="004507C3"/>
    <w:rsid w:val="004573F7"/>
    <w:rsid w:val="004655A7"/>
    <w:rsid w:val="0047634B"/>
    <w:rsid w:val="00490D0D"/>
    <w:rsid w:val="00496257"/>
    <w:rsid w:val="004B0B53"/>
    <w:rsid w:val="004B5912"/>
    <w:rsid w:val="004B5C5E"/>
    <w:rsid w:val="004B6840"/>
    <w:rsid w:val="004C28F1"/>
    <w:rsid w:val="004D0613"/>
    <w:rsid w:val="00506C06"/>
    <w:rsid w:val="00532AA0"/>
    <w:rsid w:val="00535921"/>
    <w:rsid w:val="00541BC5"/>
    <w:rsid w:val="005507D4"/>
    <w:rsid w:val="00556E7C"/>
    <w:rsid w:val="00557790"/>
    <w:rsid w:val="005724E7"/>
    <w:rsid w:val="00584A90"/>
    <w:rsid w:val="005A152F"/>
    <w:rsid w:val="005B6884"/>
    <w:rsid w:val="005C32D3"/>
    <w:rsid w:val="005C4325"/>
    <w:rsid w:val="005E38EE"/>
    <w:rsid w:val="005E5A45"/>
    <w:rsid w:val="00607F9B"/>
    <w:rsid w:val="0061243E"/>
    <w:rsid w:val="00612715"/>
    <w:rsid w:val="00612AD0"/>
    <w:rsid w:val="00624139"/>
    <w:rsid w:val="006359A1"/>
    <w:rsid w:val="00636006"/>
    <w:rsid w:val="0064486C"/>
    <w:rsid w:val="00645EAD"/>
    <w:rsid w:val="00653A5C"/>
    <w:rsid w:val="006573BF"/>
    <w:rsid w:val="00665BB6"/>
    <w:rsid w:val="006736DC"/>
    <w:rsid w:val="00675340"/>
    <w:rsid w:val="0067718D"/>
    <w:rsid w:val="006779FC"/>
    <w:rsid w:val="00687090"/>
    <w:rsid w:val="00691F8F"/>
    <w:rsid w:val="006978FB"/>
    <w:rsid w:val="006A1408"/>
    <w:rsid w:val="006A21D6"/>
    <w:rsid w:val="006A4FAE"/>
    <w:rsid w:val="006A5ABF"/>
    <w:rsid w:val="006B784C"/>
    <w:rsid w:val="006F1E7E"/>
    <w:rsid w:val="006F2297"/>
    <w:rsid w:val="0070027B"/>
    <w:rsid w:val="00707D2F"/>
    <w:rsid w:val="0071072D"/>
    <w:rsid w:val="00721483"/>
    <w:rsid w:val="00740CCB"/>
    <w:rsid w:val="00742EE7"/>
    <w:rsid w:val="00745A17"/>
    <w:rsid w:val="00746D11"/>
    <w:rsid w:val="007578D1"/>
    <w:rsid w:val="007634DA"/>
    <w:rsid w:val="00765609"/>
    <w:rsid w:val="0078003D"/>
    <w:rsid w:val="007837A0"/>
    <w:rsid w:val="00791A02"/>
    <w:rsid w:val="00794109"/>
    <w:rsid w:val="007A238D"/>
    <w:rsid w:val="007C686B"/>
    <w:rsid w:val="007C73FA"/>
    <w:rsid w:val="007D4A38"/>
    <w:rsid w:val="007E762A"/>
    <w:rsid w:val="007F3784"/>
    <w:rsid w:val="007F5146"/>
    <w:rsid w:val="00802709"/>
    <w:rsid w:val="00810EA8"/>
    <w:rsid w:val="00834023"/>
    <w:rsid w:val="0084331E"/>
    <w:rsid w:val="008639D0"/>
    <w:rsid w:val="00866D4B"/>
    <w:rsid w:val="00871AA1"/>
    <w:rsid w:val="00887743"/>
    <w:rsid w:val="008979B8"/>
    <w:rsid w:val="008A410E"/>
    <w:rsid w:val="008A71F0"/>
    <w:rsid w:val="008C45B5"/>
    <w:rsid w:val="008C71EE"/>
    <w:rsid w:val="008C7EFB"/>
    <w:rsid w:val="008D5098"/>
    <w:rsid w:val="0090275D"/>
    <w:rsid w:val="0090437A"/>
    <w:rsid w:val="00904895"/>
    <w:rsid w:val="009269BB"/>
    <w:rsid w:val="00934EB7"/>
    <w:rsid w:val="0094035F"/>
    <w:rsid w:val="00945E51"/>
    <w:rsid w:val="00951CC6"/>
    <w:rsid w:val="00955BC8"/>
    <w:rsid w:val="00976671"/>
    <w:rsid w:val="00997400"/>
    <w:rsid w:val="009A251B"/>
    <w:rsid w:val="009B3F6F"/>
    <w:rsid w:val="009B735E"/>
    <w:rsid w:val="009E6229"/>
    <w:rsid w:val="009F2AAB"/>
    <w:rsid w:val="00A0058F"/>
    <w:rsid w:val="00A2191D"/>
    <w:rsid w:val="00A26774"/>
    <w:rsid w:val="00A447B2"/>
    <w:rsid w:val="00A44A45"/>
    <w:rsid w:val="00A511F1"/>
    <w:rsid w:val="00A74A0F"/>
    <w:rsid w:val="00A76951"/>
    <w:rsid w:val="00A77953"/>
    <w:rsid w:val="00A9038A"/>
    <w:rsid w:val="00AB3F0C"/>
    <w:rsid w:val="00AD0493"/>
    <w:rsid w:val="00AD3824"/>
    <w:rsid w:val="00AE4E56"/>
    <w:rsid w:val="00AE6BAD"/>
    <w:rsid w:val="00B17D85"/>
    <w:rsid w:val="00B23F1F"/>
    <w:rsid w:val="00B44895"/>
    <w:rsid w:val="00B53B76"/>
    <w:rsid w:val="00B63145"/>
    <w:rsid w:val="00B64665"/>
    <w:rsid w:val="00B67DA1"/>
    <w:rsid w:val="00B70752"/>
    <w:rsid w:val="00B708BA"/>
    <w:rsid w:val="00B71295"/>
    <w:rsid w:val="00B82EF6"/>
    <w:rsid w:val="00B834A9"/>
    <w:rsid w:val="00B87122"/>
    <w:rsid w:val="00B962F7"/>
    <w:rsid w:val="00BA2E24"/>
    <w:rsid w:val="00BB1F59"/>
    <w:rsid w:val="00BB3E4C"/>
    <w:rsid w:val="00BB7108"/>
    <w:rsid w:val="00BB787A"/>
    <w:rsid w:val="00BC1AE4"/>
    <w:rsid w:val="00BC1B9A"/>
    <w:rsid w:val="00BD1560"/>
    <w:rsid w:val="00BE0F02"/>
    <w:rsid w:val="00BE4236"/>
    <w:rsid w:val="00BF0B9F"/>
    <w:rsid w:val="00BF0F07"/>
    <w:rsid w:val="00BF2D91"/>
    <w:rsid w:val="00C117AA"/>
    <w:rsid w:val="00C15585"/>
    <w:rsid w:val="00C15D0A"/>
    <w:rsid w:val="00C270C0"/>
    <w:rsid w:val="00C45E3C"/>
    <w:rsid w:val="00C539A9"/>
    <w:rsid w:val="00C66D83"/>
    <w:rsid w:val="00C75908"/>
    <w:rsid w:val="00C75A96"/>
    <w:rsid w:val="00C84E85"/>
    <w:rsid w:val="00C85EE0"/>
    <w:rsid w:val="00C87319"/>
    <w:rsid w:val="00C92EE7"/>
    <w:rsid w:val="00C94446"/>
    <w:rsid w:val="00CA02DF"/>
    <w:rsid w:val="00CA21BD"/>
    <w:rsid w:val="00CA6089"/>
    <w:rsid w:val="00CB62B6"/>
    <w:rsid w:val="00CB6412"/>
    <w:rsid w:val="00CB701B"/>
    <w:rsid w:val="00CC2F53"/>
    <w:rsid w:val="00CD1E2E"/>
    <w:rsid w:val="00CD6832"/>
    <w:rsid w:val="00CE06A9"/>
    <w:rsid w:val="00CE20FC"/>
    <w:rsid w:val="00CE764C"/>
    <w:rsid w:val="00CF0033"/>
    <w:rsid w:val="00CF7C64"/>
    <w:rsid w:val="00D05C57"/>
    <w:rsid w:val="00D12A10"/>
    <w:rsid w:val="00D24F65"/>
    <w:rsid w:val="00D5206F"/>
    <w:rsid w:val="00D53FC0"/>
    <w:rsid w:val="00D57537"/>
    <w:rsid w:val="00D6406B"/>
    <w:rsid w:val="00D757B0"/>
    <w:rsid w:val="00D77C87"/>
    <w:rsid w:val="00D812C3"/>
    <w:rsid w:val="00D82016"/>
    <w:rsid w:val="00D832A0"/>
    <w:rsid w:val="00D84E71"/>
    <w:rsid w:val="00D86402"/>
    <w:rsid w:val="00DB0BC3"/>
    <w:rsid w:val="00DB3365"/>
    <w:rsid w:val="00DC6343"/>
    <w:rsid w:val="00DD064C"/>
    <w:rsid w:val="00DD69A7"/>
    <w:rsid w:val="00E024FF"/>
    <w:rsid w:val="00E04A86"/>
    <w:rsid w:val="00E17C53"/>
    <w:rsid w:val="00E27521"/>
    <w:rsid w:val="00E4789B"/>
    <w:rsid w:val="00E47C3C"/>
    <w:rsid w:val="00E52F6A"/>
    <w:rsid w:val="00E75490"/>
    <w:rsid w:val="00E90441"/>
    <w:rsid w:val="00E95641"/>
    <w:rsid w:val="00EC013E"/>
    <w:rsid w:val="00EC1F41"/>
    <w:rsid w:val="00ED3541"/>
    <w:rsid w:val="00ED791C"/>
    <w:rsid w:val="00F023CB"/>
    <w:rsid w:val="00F10C20"/>
    <w:rsid w:val="00F11B5B"/>
    <w:rsid w:val="00F1653B"/>
    <w:rsid w:val="00F27065"/>
    <w:rsid w:val="00F51BF2"/>
    <w:rsid w:val="00F67A16"/>
    <w:rsid w:val="00F72730"/>
    <w:rsid w:val="00F755D4"/>
    <w:rsid w:val="00F81DF7"/>
    <w:rsid w:val="00FB0073"/>
    <w:rsid w:val="00FC1BEA"/>
    <w:rsid w:val="00FD1694"/>
    <w:rsid w:val="00FE06E9"/>
    <w:rsid w:val="00FE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7743"/>
    <w:pPr>
      <w:spacing w:before="280" w:after="280"/>
    </w:pPr>
  </w:style>
  <w:style w:type="character" w:customStyle="1" w:styleId="fontstyle49">
    <w:name w:val="fontstyle49"/>
    <w:basedOn w:val="a0"/>
    <w:rsid w:val="002060F9"/>
  </w:style>
  <w:style w:type="paragraph" w:styleId="a4">
    <w:name w:val="List Paragraph"/>
    <w:basedOn w:val="a"/>
    <w:qFormat/>
    <w:rsid w:val="002060F9"/>
    <w:pPr>
      <w:ind w:left="720"/>
    </w:pPr>
  </w:style>
  <w:style w:type="paragraph" w:styleId="a5">
    <w:name w:val="No Spacing"/>
    <w:qFormat/>
    <w:rsid w:val="002060F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AE6B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6B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AE6B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6B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16</Pages>
  <Words>2779</Words>
  <Characters>15843</Characters>
  <Application>Microsoft Office Word</Application>
  <DocSecurity>0</DocSecurity>
  <Lines>132</Lines>
  <Paragraphs>37</Paragraphs>
  <ScaleCrop>false</ScaleCrop>
  <Company>MOU</Company>
  <LinksUpToDate>false</LinksUpToDate>
  <CharactersWithSpaces>18585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353</cp:revision>
  <dcterms:created xsi:type="dcterms:W3CDTF">2014-01-11T05:53:00Z</dcterms:created>
  <dcterms:modified xsi:type="dcterms:W3CDTF">2014-01-11T09:39:00Z</dcterms:modified>
</cp:coreProperties>
</file>